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97" w:rsidRPr="00F63252" w:rsidRDefault="00111997" w:rsidP="00A54438">
      <w:pPr>
        <w:rPr>
          <w:rFonts w:asciiTheme="majorHAnsi" w:hAnsiTheme="majorHAnsi" w:cstheme="majorHAnsi"/>
          <w:b/>
          <w:bCs/>
          <w:sz w:val="56"/>
          <w:szCs w:val="56"/>
        </w:rPr>
      </w:pPr>
    </w:p>
    <w:p w:rsidR="00111997" w:rsidRPr="00F63252" w:rsidRDefault="00111997">
      <w:pPr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F63252">
        <w:rPr>
          <w:rFonts w:asciiTheme="majorHAnsi" w:hAnsiTheme="majorHAnsi" w:cstheme="majorHAnsi"/>
          <w:b/>
          <w:bCs/>
          <w:sz w:val="56"/>
          <w:szCs w:val="56"/>
        </w:rPr>
        <w:t xml:space="preserve">Praktikumsbericht </w:t>
      </w:r>
    </w:p>
    <w:p w:rsidR="00111997" w:rsidRPr="00F63252" w:rsidRDefault="00111997">
      <w:pPr>
        <w:jc w:val="center"/>
        <w:rPr>
          <w:rFonts w:asciiTheme="majorHAnsi" w:hAnsiTheme="majorHAnsi" w:cstheme="majorHAnsi"/>
        </w:rPr>
      </w:pPr>
    </w:p>
    <w:p w:rsidR="00111997" w:rsidRPr="00F63252" w:rsidRDefault="00111997">
      <w:pPr>
        <w:jc w:val="center"/>
        <w:rPr>
          <w:rFonts w:asciiTheme="majorHAnsi" w:hAnsiTheme="majorHAnsi" w:cstheme="majorHAnsi"/>
        </w:rPr>
      </w:pPr>
      <w:r w:rsidRPr="00F63252">
        <w:rPr>
          <w:rFonts w:asciiTheme="majorHAnsi" w:hAnsiTheme="majorHAnsi" w:cstheme="majorHAnsi"/>
        </w:rPr>
        <w:t xml:space="preserve">von </w:t>
      </w:r>
    </w:p>
    <w:p w:rsidR="00111997" w:rsidRPr="00F63252" w:rsidRDefault="00111997">
      <w:pPr>
        <w:jc w:val="center"/>
        <w:rPr>
          <w:rFonts w:asciiTheme="majorHAnsi" w:hAnsiTheme="majorHAnsi" w:cstheme="majorHAnsi"/>
        </w:rPr>
      </w:pPr>
    </w:p>
    <w:p w:rsidR="00111997" w:rsidRPr="00F63252" w:rsidRDefault="00111997">
      <w:pPr>
        <w:jc w:val="center"/>
        <w:rPr>
          <w:rFonts w:asciiTheme="majorHAnsi" w:hAnsiTheme="majorHAnsi" w:cstheme="majorHAnsi"/>
          <w:i/>
          <w:iCs/>
          <w:sz w:val="48"/>
          <w:szCs w:val="48"/>
        </w:rPr>
      </w:pPr>
      <w:r w:rsidRPr="00F63252">
        <w:rPr>
          <w:rFonts w:asciiTheme="majorHAnsi" w:hAnsiTheme="majorHAnsi" w:cstheme="majorHAnsi"/>
          <w:i/>
          <w:iCs/>
          <w:sz w:val="48"/>
          <w:szCs w:val="48"/>
        </w:rPr>
        <w:t>Max Mustermann</w:t>
      </w:r>
    </w:p>
    <w:p w:rsidR="00111997" w:rsidRPr="00F63252" w:rsidRDefault="00111997">
      <w:pPr>
        <w:jc w:val="center"/>
        <w:rPr>
          <w:rFonts w:asciiTheme="majorHAnsi" w:hAnsiTheme="majorHAnsi" w:cstheme="majorHAnsi"/>
        </w:rPr>
      </w:pPr>
    </w:p>
    <w:p w:rsidR="00111997" w:rsidRPr="00F63252" w:rsidRDefault="00111997">
      <w:pPr>
        <w:rPr>
          <w:rFonts w:asciiTheme="majorHAnsi" w:hAnsiTheme="majorHAnsi" w:cstheme="majorHAnsi"/>
        </w:rPr>
      </w:pPr>
    </w:p>
    <w:p w:rsidR="00111997" w:rsidRPr="00F63252" w:rsidRDefault="00111997">
      <w:pPr>
        <w:rPr>
          <w:rFonts w:asciiTheme="majorHAnsi" w:hAnsiTheme="majorHAnsi" w:cstheme="majorHAnsi"/>
        </w:rPr>
      </w:pPr>
    </w:p>
    <w:p w:rsidR="00111997" w:rsidRPr="00F63252" w:rsidRDefault="00111997">
      <w:pPr>
        <w:tabs>
          <w:tab w:val="left" w:pos="3355"/>
        </w:tabs>
        <w:rPr>
          <w:rFonts w:asciiTheme="majorHAnsi" w:hAnsiTheme="majorHAnsi" w:cstheme="majorHAnsi"/>
        </w:rPr>
      </w:pPr>
    </w:p>
    <w:p w:rsidR="00111997" w:rsidRPr="00F63252" w:rsidRDefault="00111997">
      <w:pPr>
        <w:rPr>
          <w:rFonts w:asciiTheme="majorHAnsi" w:hAnsiTheme="majorHAnsi" w:cstheme="majorHAnsi"/>
        </w:rPr>
      </w:pPr>
    </w:p>
    <w:p w:rsidR="00111997" w:rsidRPr="00F63252" w:rsidRDefault="00111997">
      <w:pPr>
        <w:rPr>
          <w:rFonts w:asciiTheme="majorHAnsi" w:hAnsiTheme="majorHAnsi" w:cstheme="majorHAnsi"/>
        </w:rPr>
      </w:pPr>
    </w:p>
    <w:p w:rsidR="00111997" w:rsidRPr="00F63252" w:rsidRDefault="00111997">
      <w:pPr>
        <w:rPr>
          <w:rFonts w:asciiTheme="majorHAnsi" w:hAnsiTheme="majorHAnsi" w:cstheme="majorHAnsi"/>
          <w:sz w:val="22"/>
          <w:szCs w:val="22"/>
        </w:rPr>
      </w:pPr>
    </w:p>
    <w:p w:rsidR="00785C1D" w:rsidRPr="00F63252" w:rsidRDefault="00111997" w:rsidP="00A54438">
      <w:pPr>
        <w:tabs>
          <w:tab w:val="left" w:pos="3569"/>
          <w:tab w:val="left" w:pos="5754"/>
        </w:tabs>
        <w:spacing w:after="113" w:line="360" w:lineRule="auto"/>
        <w:ind w:left="3545" w:hanging="3545"/>
        <w:rPr>
          <w:rFonts w:asciiTheme="majorHAnsi" w:hAnsiTheme="majorHAnsi" w:cstheme="majorHAnsi"/>
          <w:i/>
          <w:iCs/>
          <w:sz w:val="22"/>
          <w:szCs w:val="22"/>
        </w:rPr>
      </w:pPr>
      <w:r w:rsidRPr="00F63252">
        <w:rPr>
          <w:rFonts w:asciiTheme="majorHAnsi" w:hAnsiTheme="majorHAnsi" w:cstheme="majorHAnsi"/>
          <w:b/>
          <w:bCs/>
          <w:sz w:val="22"/>
          <w:szCs w:val="22"/>
        </w:rPr>
        <w:t>Persönliche Angaben:</w:t>
      </w:r>
      <w:r w:rsidRPr="00F63252">
        <w:rPr>
          <w:rFonts w:asciiTheme="majorHAnsi" w:hAnsiTheme="majorHAnsi" w:cstheme="majorHAnsi"/>
          <w:sz w:val="22"/>
          <w:szCs w:val="22"/>
        </w:rPr>
        <w:tab/>
        <w:t xml:space="preserve">Matrikelnummer: </w:t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i/>
          <w:iCs/>
          <w:sz w:val="22"/>
          <w:szCs w:val="22"/>
        </w:rPr>
        <w:t>123456</w:t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sz w:val="22"/>
          <w:szCs w:val="22"/>
        </w:rPr>
        <w:tab/>
        <w:t>Studiengang</w:t>
      </w:r>
      <w:r w:rsidR="00A54438" w:rsidRPr="00F63252">
        <w:rPr>
          <w:rFonts w:asciiTheme="majorHAnsi" w:hAnsiTheme="majorHAnsi" w:cstheme="majorHAnsi"/>
          <w:sz w:val="22"/>
          <w:szCs w:val="22"/>
        </w:rPr>
        <w:t xml:space="preserve"> und </w:t>
      </w:r>
      <w:r w:rsidR="00A54438" w:rsidRPr="00F63252">
        <w:rPr>
          <w:rFonts w:asciiTheme="majorHAnsi" w:hAnsiTheme="majorHAnsi" w:cstheme="majorHAnsi"/>
          <w:sz w:val="22"/>
          <w:szCs w:val="22"/>
        </w:rPr>
        <w:br/>
        <w:t>-ordnung</w:t>
      </w:r>
      <w:r w:rsidRPr="00F63252">
        <w:rPr>
          <w:rFonts w:asciiTheme="majorHAnsi" w:hAnsiTheme="majorHAnsi" w:cstheme="majorHAnsi"/>
          <w:sz w:val="22"/>
          <w:szCs w:val="22"/>
        </w:rPr>
        <w:t xml:space="preserve">: </w:t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="00A54438" w:rsidRPr="00F63252">
        <w:rPr>
          <w:rFonts w:asciiTheme="majorHAnsi" w:hAnsiTheme="majorHAnsi" w:cstheme="majorHAnsi"/>
          <w:i/>
          <w:iCs/>
          <w:sz w:val="22"/>
          <w:szCs w:val="22"/>
        </w:rPr>
        <w:t>PVO 2015</w:t>
      </w:r>
    </w:p>
    <w:p w:rsidR="00111997" w:rsidRPr="00F63252" w:rsidRDefault="00111997">
      <w:pPr>
        <w:tabs>
          <w:tab w:val="left" w:pos="3569"/>
          <w:tab w:val="left" w:pos="5754"/>
        </w:tabs>
        <w:spacing w:after="113" w:line="360" w:lineRule="auto"/>
        <w:rPr>
          <w:rFonts w:asciiTheme="majorHAnsi" w:hAnsiTheme="majorHAnsi" w:cstheme="majorHAnsi"/>
          <w:sz w:val="22"/>
          <w:szCs w:val="22"/>
        </w:rPr>
      </w:pPr>
      <w:r w:rsidRPr="00F63252">
        <w:rPr>
          <w:rFonts w:asciiTheme="majorHAnsi" w:hAnsiTheme="majorHAnsi" w:cstheme="majorHAnsi"/>
          <w:sz w:val="22"/>
          <w:szCs w:val="22"/>
        </w:rPr>
        <w:tab/>
        <w:t xml:space="preserve">Anschrift: </w:t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i/>
          <w:iCs/>
          <w:sz w:val="22"/>
          <w:szCs w:val="22"/>
        </w:rPr>
        <w:t>Musterstraße 1</w:t>
      </w:r>
      <w:r w:rsidRPr="00F63252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F63252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F63252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F63252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F63252">
        <w:rPr>
          <w:rFonts w:asciiTheme="majorHAnsi" w:hAnsiTheme="majorHAnsi" w:cstheme="majorHAnsi"/>
          <w:i/>
          <w:iCs/>
          <w:sz w:val="22"/>
          <w:szCs w:val="22"/>
        </w:rPr>
        <w:tab/>
        <w:t>12345 Musterstadt</w:t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="00785C1D" w:rsidRPr="00F63252">
        <w:rPr>
          <w:rFonts w:asciiTheme="majorHAnsi" w:hAnsiTheme="majorHAnsi" w:cstheme="majorHAnsi"/>
          <w:sz w:val="22"/>
          <w:szCs w:val="22"/>
        </w:rPr>
        <w:t>E</w:t>
      </w:r>
      <w:r w:rsidRPr="00F63252">
        <w:rPr>
          <w:rFonts w:asciiTheme="majorHAnsi" w:hAnsiTheme="majorHAnsi" w:cstheme="majorHAnsi"/>
          <w:sz w:val="22"/>
          <w:szCs w:val="22"/>
        </w:rPr>
        <w:t xml:space="preserve">-Mail: </w:t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i/>
          <w:iCs/>
          <w:sz w:val="22"/>
          <w:szCs w:val="22"/>
        </w:rPr>
        <w:t>musterfr@uni-potsdam.de</w:t>
      </w:r>
      <w:r w:rsidRPr="00F63252">
        <w:rPr>
          <w:rFonts w:asciiTheme="majorHAnsi" w:hAnsiTheme="majorHAnsi" w:cstheme="majorHAnsi"/>
          <w:sz w:val="22"/>
          <w:szCs w:val="22"/>
        </w:rPr>
        <w:tab/>
      </w:r>
    </w:p>
    <w:p w:rsidR="00111997" w:rsidRPr="00F63252" w:rsidRDefault="00111997">
      <w:pPr>
        <w:tabs>
          <w:tab w:val="left" w:pos="3569"/>
          <w:tab w:val="left" w:pos="5754"/>
        </w:tabs>
        <w:spacing w:after="113" w:line="100" w:lineRule="atLeast"/>
        <w:rPr>
          <w:rFonts w:asciiTheme="majorHAnsi" w:hAnsiTheme="majorHAnsi" w:cstheme="majorHAnsi"/>
          <w:i/>
          <w:iCs/>
          <w:sz w:val="22"/>
          <w:szCs w:val="22"/>
        </w:rPr>
      </w:pPr>
      <w:r w:rsidRPr="00F63252">
        <w:rPr>
          <w:rFonts w:asciiTheme="majorHAnsi" w:hAnsiTheme="majorHAnsi" w:cstheme="majorHAnsi"/>
          <w:sz w:val="22"/>
          <w:szCs w:val="22"/>
        </w:rPr>
        <w:tab/>
        <w:t>Geburtsdatum:</w:t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i/>
          <w:iCs/>
          <w:sz w:val="22"/>
          <w:szCs w:val="22"/>
        </w:rPr>
        <w:t>01.01.1900</w:t>
      </w:r>
    </w:p>
    <w:p w:rsidR="00111997" w:rsidRPr="00F63252" w:rsidRDefault="00111997">
      <w:pPr>
        <w:tabs>
          <w:tab w:val="left" w:pos="3569"/>
          <w:tab w:val="left" w:pos="5754"/>
        </w:tabs>
        <w:spacing w:after="113" w:line="100" w:lineRule="atLeast"/>
        <w:rPr>
          <w:rFonts w:asciiTheme="majorHAnsi" w:hAnsiTheme="majorHAnsi" w:cstheme="majorHAnsi"/>
          <w:sz w:val="22"/>
          <w:szCs w:val="22"/>
        </w:rPr>
      </w:pPr>
    </w:p>
    <w:p w:rsidR="00111997" w:rsidRPr="00F63252" w:rsidRDefault="00111997">
      <w:pPr>
        <w:tabs>
          <w:tab w:val="left" w:pos="3569"/>
          <w:tab w:val="left" w:pos="5754"/>
        </w:tabs>
        <w:spacing w:after="113" w:line="100" w:lineRule="atLeast"/>
        <w:rPr>
          <w:rFonts w:asciiTheme="majorHAnsi" w:hAnsiTheme="majorHAnsi" w:cstheme="majorHAnsi"/>
          <w:i/>
          <w:iCs/>
          <w:sz w:val="22"/>
          <w:szCs w:val="22"/>
        </w:rPr>
      </w:pPr>
      <w:r w:rsidRPr="00F63252">
        <w:rPr>
          <w:rFonts w:asciiTheme="majorHAnsi" w:hAnsiTheme="majorHAnsi" w:cstheme="majorHAnsi"/>
          <w:b/>
          <w:bCs/>
          <w:sz w:val="22"/>
          <w:szCs w:val="22"/>
        </w:rPr>
        <w:t>Angaben zum Praktikumsgeber:</w:t>
      </w:r>
      <w:r w:rsidRPr="00F63252">
        <w:rPr>
          <w:rFonts w:asciiTheme="majorHAnsi" w:hAnsiTheme="majorHAnsi" w:cstheme="majorHAnsi"/>
          <w:sz w:val="22"/>
          <w:szCs w:val="22"/>
        </w:rPr>
        <w:tab/>
        <w:t>Firma:</w:t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i/>
          <w:iCs/>
          <w:sz w:val="22"/>
          <w:szCs w:val="22"/>
        </w:rPr>
        <w:t>Praktikumsgeber Firmenname</w:t>
      </w:r>
    </w:p>
    <w:p w:rsidR="00111997" w:rsidRPr="00F63252" w:rsidRDefault="00111997">
      <w:pPr>
        <w:tabs>
          <w:tab w:val="left" w:pos="3569"/>
          <w:tab w:val="left" w:pos="5754"/>
        </w:tabs>
        <w:spacing w:after="113"/>
        <w:rPr>
          <w:rFonts w:asciiTheme="majorHAnsi" w:hAnsiTheme="majorHAnsi" w:cstheme="majorHAnsi"/>
          <w:i/>
          <w:iCs/>
          <w:sz w:val="22"/>
          <w:szCs w:val="22"/>
        </w:rPr>
      </w:pPr>
      <w:r w:rsidRPr="00F63252">
        <w:rPr>
          <w:rFonts w:asciiTheme="majorHAnsi" w:hAnsiTheme="majorHAnsi" w:cstheme="majorHAnsi"/>
          <w:sz w:val="22"/>
          <w:szCs w:val="22"/>
        </w:rPr>
        <w:tab/>
        <w:t>Adresse</w:t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i/>
          <w:iCs/>
          <w:sz w:val="22"/>
          <w:szCs w:val="22"/>
        </w:rPr>
        <w:t>Praktikumsstraße 1</w:t>
      </w:r>
    </w:p>
    <w:p w:rsidR="00111997" w:rsidRPr="00F63252" w:rsidRDefault="00111997">
      <w:pPr>
        <w:tabs>
          <w:tab w:val="left" w:pos="3569"/>
          <w:tab w:val="left" w:pos="5754"/>
        </w:tabs>
        <w:spacing w:after="113"/>
        <w:rPr>
          <w:rFonts w:asciiTheme="majorHAnsi" w:hAnsiTheme="majorHAnsi" w:cstheme="majorHAnsi"/>
          <w:i/>
          <w:iCs/>
          <w:sz w:val="22"/>
          <w:szCs w:val="22"/>
        </w:rPr>
      </w:pP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i/>
          <w:iCs/>
          <w:sz w:val="22"/>
          <w:szCs w:val="22"/>
        </w:rPr>
        <w:t>12345 Musterstadt</w:t>
      </w:r>
    </w:p>
    <w:p w:rsidR="00111997" w:rsidRPr="00F63252" w:rsidRDefault="00111997">
      <w:pPr>
        <w:tabs>
          <w:tab w:val="left" w:pos="3569"/>
          <w:tab w:val="left" w:pos="5754"/>
        </w:tabs>
        <w:spacing w:after="113"/>
        <w:rPr>
          <w:rFonts w:asciiTheme="majorHAnsi" w:hAnsiTheme="majorHAnsi" w:cstheme="majorHAnsi"/>
          <w:i/>
          <w:iCs/>
          <w:sz w:val="22"/>
          <w:szCs w:val="22"/>
        </w:rPr>
      </w:pPr>
      <w:r w:rsidRPr="00F63252">
        <w:rPr>
          <w:rFonts w:asciiTheme="majorHAnsi" w:hAnsiTheme="majorHAnsi" w:cstheme="majorHAnsi"/>
          <w:sz w:val="22"/>
          <w:szCs w:val="22"/>
        </w:rPr>
        <w:tab/>
        <w:t>Betreuer:</w:t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i/>
          <w:iCs/>
          <w:sz w:val="22"/>
          <w:szCs w:val="22"/>
        </w:rPr>
        <w:t>Martin Oberschlau</w:t>
      </w:r>
    </w:p>
    <w:p w:rsidR="00111997" w:rsidRPr="00F63252" w:rsidRDefault="00111997">
      <w:pPr>
        <w:tabs>
          <w:tab w:val="left" w:pos="3569"/>
          <w:tab w:val="left" w:pos="5754"/>
        </w:tabs>
        <w:spacing w:after="113"/>
        <w:rPr>
          <w:rFonts w:asciiTheme="majorHAnsi" w:hAnsiTheme="majorHAnsi" w:cstheme="majorHAnsi"/>
          <w:i/>
          <w:iCs/>
          <w:sz w:val="22"/>
          <w:szCs w:val="22"/>
        </w:rPr>
      </w:pPr>
      <w:r w:rsidRPr="00F63252">
        <w:rPr>
          <w:rFonts w:asciiTheme="majorHAnsi" w:hAnsiTheme="majorHAnsi" w:cstheme="majorHAnsi"/>
          <w:sz w:val="22"/>
          <w:szCs w:val="22"/>
        </w:rPr>
        <w:tab/>
        <w:t>Position:</w:t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i/>
          <w:iCs/>
          <w:sz w:val="22"/>
          <w:szCs w:val="22"/>
        </w:rPr>
        <w:t>Geschäftsführer</w:t>
      </w:r>
    </w:p>
    <w:p w:rsidR="00111997" w:rsidRPr="00F63252" w:rsidRDefault="00111997">
      <w:pPr>
        <w:tabs>
          <w:tab w:val="left" w:pos="3569"/>
          <w:tab w:val="left" w:pos="6401"/>
        </w:tabs>
        <w:spacing w:after="113"/>
        <w:rPr>
          <w:rFonts w:asciiTheme="majorHAnsi" w:hAnsiTheme="majorHAnsi" w:cstheme="majorHAnsi"/>
          <w:sz w:val="22"/>
          <w:szCs w:val="22"/>
        </w:rPr>
      </w:pPr>
    </w:p>
    <w:p w:rsidR="00111997" w:rsidRPr="00F63252" w:rsidRDefault="00111997">
      <w:pPr>
        <w:tabs>
          <w:tab w:val="left" w:pos="3569"/>
          <w:tab w:val="left" w:pos="5780"/>
        </w:tabs>
        <w:spacing w:after="113"/>
        <w:rPr>
          <w:rFonts w:asciiTheme="majorHAnsi" w:hAnsiTheme="majorHAnsi" w:cstheme="majorHAnsi"/>
          <w:i/>
          <w:iCs/>
          <w:sz w:val="22"/>
          <w:szCs w:val="22"/>
        </w:rPr>
      </w:pPr>
      <w:r w:rsidRPr="00F63252">
        <w:rPr>
          <w:rFonts w:asciiTheme="majorHAnsi" w:hAnsiTheme="majorHAnsi" w:cstheme="majorHAnsi"/>
          <w:b/>
          <w:bCs/>
          <w:sz w:val="22"/>
          <w:szCs w:val="22"/>
        </w:rPr>
        <w:t>Zeitliche Angaben:</w:t>
      </w:r>
      <w:r w:rsidRPr="00F63252">
        <w:rPr>
          <w:rFonts w:asciiTheme="majorHAnsi" w:hAnsiTheme="majorHAnsi" w:cstheme="majorHAnsi"/>
          <w:sz w:val="22"/>
          <w:szCs w:val="22"/>
        </w:rPr>
        <w:tab/>
        <w:t>Praktikumszeitraum:</w:t>
      </w:r>
      <w:r w:rsidRPr="00F63252">
        <w:rPr>
          <w:rFonts w:asciiTheme="majorHAnsi" w:hAnsiTheme="majorHAnsi" w:cstheme="majorHAnsi"/>
          <w:sz w:val="22"/>
          <w:szCs w:val="22"/>
        </w:rPr>
        <w:tab/>
      </w:r>
      <w:smartTag w:uri="urn:schemas-microsoft-com:office:smarttags" w:element="date">
        <w:smartTagPr>
          <w:attr w:name="Year" w:val="2009"/>
          <w:attr w:name="Day" w:val="01"/>
          <w:attr w:name="Month" w:val="01"/>
          <w:attr w:name="ls" w:val="trans"/>
        </w:smartTagPr>
        <w:r w:rsidRPr="00F63252">
          <w:rPr>
            <w:rFonts w:asciiTheme="majorHAnsi" w:hAnsiTheme="majorHAnsi" w:cstheme="majorHAnsi"/>
            <w:i/>
            <w:iCs/>
            <w:sz w:val="22"/>
            <w:szCs w:val="22"/>
          </w:rPr>
          <w:t>01.01.2009</w:t>
        </w:r>
      </w:smartTag>
      <w:r w:rsidRPr="00F63252">
        <w:rPr>
          <w:rFonts w:asciiTheme="majorHAnsi" w:hAnsiTheme="majorHAnsi" w:cstheme="majorHAnsi"/>
          <w:i/>
          <w:iCs/>
          <w:sz w:val="22"/>
          <w:szCs w:val="22"/>
        </w:rPr>
        <w:t xml:space="preserve"> – </w:t>
      </w:r>
      <w:smartTag w:uri="urn:schemas-microsoft-com:office:smarttags" w:element="date">
        <w:smartTagPr>
          <w:attr w:name="Year" w:val="2009"/>
          <w:attr w:name="Day" w:val="31"/>
          <w:attr w:name="Month" w:val="12"/>
          <w:attr w:name="ls" w:val="trans"/>
        </w:smartTagPr>
        <w:r w:rsidRPr="00F63252">
          <w:rPr>
            <w:rFonts w:asciiTheme="majorHAnsi" w:hAnsiTheme="majorHAnsi" w:cstheme="majorHAnsi"/>
            <w:i/>
            <w:iCs/>
            <w:sz w:val="22"/>
            <w:szCs w:val="22"/>
          </w:rPr>
          <w:t>31.12.2009</w:t>
        </w:r>
      </w:smartTag>
    </w:p>
    <w:p w:rsidR="00111997" w:rsidRPr="00F63252" w:rsidRDefault="00111997">
      <w:pPr>
        <w:tabs>
          <w:tab w:val="left" w:pos="3569"/>
          <w:tab w:val="left" w:pos="5780"/>
        </w:tabs>
        <w:spacing w:after="113"/>
        <w:rPr>
          <w:rFonts w:asciiTheme="majorHAnsi" w:hAnsiTheme="majorHAnsi" w:cstheme="majorHAnsi"/>
          <w:sz w:val="22"/>
          <w:szCs w:val="22"/>
        </w:rPr>
      </w:pPr>
      <w:r w:rsidRPr="00F63252">
        <w:rPr>
          <w:rFonts w:asciiTheme="majorHAnsi" w:hAnsiTheme="majorHAnsi" w:cstheme="majorHAnsi"/>
          <w:sz w:val="22"/>
          <w:szCs w:val="22"/>
        </w:rPr>
        <w:tab/>
        <w:t xml:space="preserve">Urlaubs-/ Fehltage: </w:t>
      </w:r>
      <w:r w:rsidRPr="00F63252">
        <w:rPr>
          <w:rFonts w:asciiTheme="majorHAnsi" w:hAnsiTheme="majorHAnsi" w:cstheme="majorHAnsi"/>
          <w:sz w:val="22"/>
          <w:szCs w:val="22"/>
        </w:rPr>
        <w:tab/>
      </w:r>
      <w:r w:rsidRPr="00F63252">
        <w:rPr>
          <w:rFonts w:asciiTheme="majorHAnsi" w:hAnsiTheme="majorHAnsi" w:cstheme="majorHAnsi"/>
          <w:i/>
          <w:iCs/>
          <w:sz w:val="22"/>
          <w:szCs w:val="22"/>
        </w:rPr>
        <w:t>0</w:t>
      </w:r>
      <w:r w:rsidRPr="00F63252">
        <w:rPr>
          <w:rFonts w:asciiTheme="majorHAnsi" w:hAnsiTheme="majorHAnsi" w:cstheme="majorHAnsi"/>
          <w:sz w:val="22"/>
          <w:szCs w:val="22"/>
        </w:rPr>
        <w:tab/>
      </w:r>
    </w:p>
    <w:p w:rsidR="00111997" w:rsidRPr="00F63252" w:rsidRDefault="00111997">
      <w:pPr>
        <w:tabs>
          <w:tab w:val="left" w:pos="3569"/>
          <w:tab w:val="left" w:pos="5780"/>
        </w:tabs>
        <w:spacing w:after="113"/>
        <w:rPr>
          <w:rFonts w:asciiTheme="majorHAnsi" w:hAnsiTheme="majorHAnsi" w:cstheme="majorHAnsi"/>
          <w:sz w:val="22"/>
          <w:szCs w:val="22"/>
        </w:rPr>
      </w:pPr>
    </w:p>
    <w:p w:rsidR="00111997" w:rsidRPr="00F63252" w:rsidRDefault="00A91590">
      <w:pPr>
        <w:tabs>
          <w:tab w:val="left" w:pos="3569"/>
          <w:tab w:val="left" w:pos="5780"/>
        </w:tabs>
        <w:spacing w:after="113"/>
        <w:rPr>
          <w:rFonts w:asciiTheme="majorHAnsi" w:hAnsiTheme="majorHAnsi" w:cstheme="majorHAnsi"/>
          <w:i/>
          <w:iCs/>
          <w:sz w:val="22"/>
          <w:szCs w:val="22"/>
        </w:rPr>
      </w:pPr>
      <w:r w:rsidRPr="00F63252">
        <w:rPr>
          <w:rFonts w:asciiTheme="majorHAnsi" w:hAnsiTheme="majorHAnsi" w:cstheme="majorHAnsi"/>
          <w:sz w:val="22"/>
          <w:szCs w:val="22"/>
        </w:rPr>
        <w:t>Fachsemester</w:t>
      </w:r>
      <w:r w:rsidR="00111997" w:rsidRPr="00F63252">
        <w:rPr>
          <w:rFonts w:asciiTheme="majorHAnsi" w:hAnsiTheme="majorHAnsi" w:cstheme="majorHAnsi"/>
          <w:sz w:val="22"/>
          <w:szCs w:val="22"/>
        </w:rPr>
        <w:t xml:space="preserve"> zum Zeitpunkt des Praktikums: </w:t>
      </w:r>
      <w:r w:rsidR="00111997" w:rsidRPr="00F63252">
        <w:rPr>
          <w:rFonts w:asciiTheme="majorHAnsi" w:hAnsiTheme="majorHAnsi" w:cstheme="majorHAnsi"/>
          <w:sz w:val="22"/>
          <w:szCs w:val="22"/>
        </w:rPr>
        <w:tab/>
      </w:r>
      <w:r w:rsidR="00111997" w:rsidRPr="00F63252">
        <w:rPr>
          <w:rFonts w:asciiTheme="majorHAnsi" w:hAnsiTheme="majorHAnsi" w:cstheme="majorHAnsi"/>
          <w:i/>
          <w:iCs/>
          <w:sz w:val="22"/>
          <w:szCs w:val="22"/>
        </w:rPr>
        <w:t xml:space="preserve">7 </w:t>
      </w:r>
    </w:p>
    <w:p w:rsidR="00111997" w:rsidRPr="00F63252" w:rsidRDefault="00F63252">
      <w:pPr>
        <w:pStyle w:val="berschrift1"/>
        <w:pageBreakBefore/>
        <w:tabs>
          <w:tab w:val="left" w:pos="396"/>
        </w:tabs>
        <w:ind w:left="396" w:hanging="28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 </w:t>
      </w:r>
      <w:r w:rsidR="00111997" w:rsidRPr="00F63252">
        <w:rPr>
          <w:rFonts w:asciiTheme="majorHAnsi" w:hAnsiTheme="majorHAnsi" w:cstheme="majorHAnsi"/>
          <w:sz w:val="28"/>
          <w:szCs w:val="28"/>
        </w:rPr>
        <w:t>Vorstellung des Praktikumsbetriebes</w:t>
      </w:r>
    </w:p>
    <w:p w:rsidR="00111997" w:rsidRPr="00F63252" w:rsidRDefault="00111997">
      <w:pPr>
        <w:rPr>
          <w:rFonts w:asciiTheme="majorHAnsi" w:hAnsiTheme="majorHAnsi" w:cstheme="majorHAnsi"/>
          <w:i/>
          <w:iCs/>
        </w:rPr>
      </w:pPr>
    </w:p>
    <w:p w:rsidR="00A54438" w:rsidRDefault="00A54438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Sie finden im Folgenden Anhaltspunkte an denen Sie sich für Ihren Praktikumsbericht orientieren können.</w:t>
      </w:r>
      <w:r w:rsidR="002E4DCC">
        <w:rPr>
          <w:rFonts w:asciiTheme="majorHAnsi" w:hAnsiTheme="majorHAnsi" w:cstheme="majorHAnsi"/>
          <w:iCs/>
          <w:sz w:val="22"/>
          <w:szCs w:val="22"/>
        </w:rPr>
        <w:t xml:space="preserve"> Die vorgegebenen Stichpunkte können Sie bitte im Bericht selber entfernen.</w:t>
      </w:r>
      <w:r w:rsidRPr="00F63252">
        <w:rPr>
          <w:rFonts w:asciiTheme="majorHAnsi" w:hAnsiTheme="majorHAnsi" w:cstheme="majorHAnsi"/>
          <w:iCs/>
          <w:sz w:val="22"/>
          <w:szCs w:val="22"/>
        </w:rPr>
        <w:t xml:space="preserve"> Bitte halten Sie die </w:t>
      </w:r>
      <w:r w:rsidR="00240348" w:rsidRPr="00F63252">
        <w:rPr>
          <w:rFonts w:asciiTheme="majorHAnsi" w:hAnsiTheme="majorHAnsi" w:cstheme="majorHAnsi"/>
          <w:iCs/>
          <w:sz w:val="22"/>
          <w:szCs w:val="22"/>
        </w:rPr>
        <w:t xml:space="preserve">vorgegebenen </w:t>
      </w:r>
      <w:r w:rsidRPr="00F63252">
        <w:rPr>
          <w:rFonts w:asciiTheme="majorHAnsi" w:hAnsiTheme="majorHAnsi" w:cstheme="majorHAnsi"/>
          <w:iCs/>
          <w:sz w:val="22"/>
          <w:szCs w:val="22"/>
        </w:rPr>
        <w:t>Formalien ein</w:t>
      </w:r>
      <w:r w:rsidR="00240348" w:rsidRPr="00F63252">
        <w:rPr>
          <w:rFonts w:asciiTheme="majorHAnsi" w:hAnsiTheme="majorHAnsi" w:cstheme="majorHAnsi"/>
          <w:iCs/>
          <w:sz w:val="22"/>
          <w:szCs w:val="22"/>
        </w:rPr>
        <w:t xml:space="preserve">, insbesondere die </w:t>
      </w:r>
      <w:r w:rsidRPr="00F63252">
        <w:rPr>
          <w:rFonts w:asciiTheme="majorHAnsi" w:hAnsiTheme="majorHAnsi" w:cstheme="majorHAnsi"/>
          <w:iCs/>
          <w:sz w:val="22"/>
          <w:szCs w:val="22"/>
        </w:rPr>
        <w:t xml:space="preserve">Anzahl der Seiten (Fließtext!). Bei der Schriftgröße, dem Zeilenabstand und Seitenabstand orientieren Sie sich bitte an diesem Abschnitt und führen Ihren Text so </w:t>
      </w:r>
      <w:r w:rsidR="004E0BE2" w:rsidRPr="00F63252">
        <w:rPr>
          <w:rFonts w:asciiTheme="majorHAnsi" w:hAnsiTheme="majorHAnsi" w:cstheme="majorHAnsi"/>
          <w:iCs/>
          <w:sz w:val="22"/>
          <w:szCs w:val="22"/>
        </w:rPr>
        <w:t>fort</w:t>
      </w:r>
      <w:r w:rsidR="00240348" w:rsidRPr="00F63252">
        <w:rPr>
          <w:rFonts w:asciiTheme="majorHAnsi" w:hAnsiTheme="majorHAnsi" w:cstheme="majorHAnsi"/>
          <w:iCs/>
          <w:sz w:val="22"/>
          <w:szCs w:val="22"/>
        </w:rPr>
        <w:t xml:space="preserve"> (</w:t>
      </w:r>
      <w:r w:rsidR="00F63252" w:rsidRPr="00F63252">
        <w:rPr>
          <w:rFonts w:asciiTheme="majorHAnsi" w:hAnsiTheme="majorHAnsi" w:cstheme="majorHAnsi"/>
          <w:iCs/>
          <w:sz w:val="22"/>
          <w:szCs w:val="22"/>
        </w:rPr>
        <w:t>Calibri</w:t>
      </w:r>
      <w:r w:rsidR="00240348" w:rsidRPr="00F63252">
        <w:rPr>
          <w:rFonts w:asciiTheme="majorHAnsi" w:hAnsiTheme="majorHAnsi" w:cstheme="majorHAnsi"/>
          <w:iCs/>
          <w:sz w:val="22"/>
          <w:szCs w:val="22"/>
        </w:rPr>
        <w:t>/ 1</w:t>
      </w:r>
      <w:r w:rsidR="00F63252" w:rsidRPr="00F63252">
        <w:rPr>
          <w:rFonts w:asciiTheme="majorHAnsi" w:hAnsiTheme="majorHAnsi" w:cstheme="majorHAnsi"/>
          <w:iCs/>
          <w:sz w:val="22"/>
          <w:szCs w:val="22"/>
        </w:rPr>
        <w:t>1</w:t>
      </w:r>
      <w:r w:rsidR="00240348" w:rsidRPr="00F63252">
        <w:rPr>
          <w:rFonts w:asciiTheme="majorHAnsi" w:hAnsiTheme="majorHAnsi" w:cstheme="majorHAnsi"/>
          <w:iCs/>
          <w:sz w:val="22"/>
          <w:szCs w:val="22"/>
        </w:rPr>
        <w:t>/ 1,15).</w:t>
      </w:r>
      <w:r w:rsidR="002E4DCC">
        <w:rPr>
          <w:rFonts w:asciiTheme="majorHAnsi" w:hAnsiTheme="majorHAnsi" w:cstheme="majorHAnsi"/>
          <w:iCs/>
          <w:sz w:val="22"/>
          <w:szCs w:val="22"/>
        </w:rPr>
        <w:t xml:space="preserve"> Den Bericht schicken Sie bitte zusammen mit einem Zeitnachweis (bspw. Arbeitszeugnis oder einem Nachweis aus dem Dauer, </w:t>
      </w:r>
      <w:proofErr w:type="spellStart"/>
      <w:r w:rsidR="002E4DCC">
        <w:rPr>
          <w:rFonts w:asciiTheme="majorHAnsi" w:hAnsiTheme="majorHAnsi" w:cstheme="majorHAnsi"/>
          <w:iCs/>
          <w:sz w:val="22"/>
          <w:szCs w:val="22"/>
        </w:rPr>
        <w:t>wöchentl</w:t>
      </w:r>
      <w:proofErr w:type="spellEnd"/>
      <w:r w:rsidR="002E4DCC">
        <w:rPr>
          <w:rFonts w:asciiTheme="majorHAnsi" w:hAnsiTheme="majorHAnsi" w:cstheme="majorHAnsi"/>
          <w:iCs/>
          <w:sz w:val="22"/>
          <w:szCs w:val="22"/>
        </w:rPr>
        <w:t>. Arbeitszeit</w:t>
      </w:r>
      <w:r w:rsidR="00737C8B">
        <w:rPr>
          <w:rFonts w:asciiTheme="majorHAnsi" w:hAnsiTheme="majorHAnsi" w:cstheme="majorHAnsi"/>
          <w:iCs/>
          <w:sz w:val="22"/>
          <w:szCs w:val="22"/>
        </w:rPr>
        <w:t xml:space="preserve"> und ein </w:t>
      </w:r>
      <w:bookmarkStart w:id="0" w:name="_GoBack"/>
      <w:bookmarkEnd w:id="0"/>
      <w:r w:rsidR="002E4DCC">
        <w:rPr>
          <w:rFonts w:asciiTheme="majorHAnsi" w:hAnsiTheme="majorHAnsi" w:cstheme="majorHAnsi"/>
          <w:iCs/>
          <w:sz w:val="22"/>
          <w:szCs w:val="22"/>
        </w:rPr>
        <w:t>kurzer Aufgabenumriss hervorgeht) in einer .</w:t>
      </w:r>
      <w:proofErr w:type="spellStart"/>
      <w:r w:rsidR="002E4DCC">
        <w:rPr>
          <w:rFonts w:asciiTheme="majorHAnsi" w:hAnsiTheme="majorHAnsi" w:cstheme="majorHAnsi"/>
          <w:iCs/>
          <w:sz w:val="22"/>
          <w:szCs w:val="22"/>
        </w:rPr>
        <w:t>pdf</w:t>
      </w:r>
      <w:proofErr w:type="spellEnd"/>
      <w:r w:rsidR="002E4DCC">
        <w:rPr>
          <w:rFonts w:asciiTheme="majorHAnsi" w:hAnsiTheme="majorHAnsi" w:cstheme="majorHAnsi"/>
          <w:iCs/>
          <w:sz w:val="22"/>
          <w:szCs w:val="22"/>
        </w:rPr>
        <w:t xml:space="preserve">-Datei an </w:t>
      </w:r>
      <w:hyperlink r:id="rId5" w:history="1">
        <w:r w:rsidR="002E4DCC" w:rsidRPr="00B92ED2">
          <w:rPr>
            <w:rStyle w:val="Hyperlink"/>
            <w:rFonts w:asciiTheme="majorHAnsi" w:hAnsiTheme="majorHAnsi" w:cstheme="majorHAnsi"/>
            <w:iCs/>
            <w:sz w:val="22"/>
            <w:szCs w:val="22"/>
          </w:rPr>
          <w:t>praktikumsberatung-sowi@uni-potsdam.de</w:t>
        </w:r>
      </w:hyperlink>
      <w:r w:rsidR="002E4DCC">
        <w:rPr>
          <w:rFonts w:asciiTheme="majorHAnsi" w:hAnsiTheme="majorHAnsi" w:cstheme="majorHAnsi"/>
          <w:iCs/>
          <w:sz w:val="22"/>
          <w:szCs w:val="22"/>
        </w:rPr>
        <w:t xml:space="preserve">. Es sind zwingend beide Dokumente notwendig! </w:t>
      </w:r>
    </w:p>
    <w:p w:rsidR="002E4DCC" w:rsidRPr="00F63252" w:rsidRDefault="002E4DCC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A54438" w:rsidRPr="00F63252" w:rsidRDefault="00A54438">
      <w:pPr>
        <w:rPr>
          <w:rFonts w:asciiTheme="majorHAnsi" w:hAnsiTheme="majorHAnsi" w:cstheme="majorHAnsi"/>
          <w:iCs/>
          <w:sz w:val="22"/>
          <w:szCs w:val="22"/>
        </w:rPr>
      </w:pPr>
    </w:p>
    <w:p w:rsidR="00111997" w:rsidRPr="00F63252" w:rsidRDefault="00111997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 xml:space="preserve">Dieser Bereich umfasst eine kurze Vorstellung des Unternehmens; </w:t>
      </w:r>
    </w:p>
    <w:p w:rsidR="00111997" w:rsidRPr="00F63252" w:rsidRDefault="00111997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Hierzu gehört u.a.:</w:t>
      </w:r>
    </w:p>
    <w:p w:rsidR="00111997" w:rsidRPr="00F63252" w:rsidRDefault="00111997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111997" w:rsidRPr="00F63252" w:rsidRDefault="00111997" w:rsidP="00D05D42">
      <w:pPr>
        <w:numPr>
          <w:ilvl w:val="0"/>
          <w:numId w:val="3"/>
        </w:numPr>
        <w:tabs>
          <w:tab w:val="clear" w:pos="720"/>
          <w:tab w:val="left" w:pos="360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Unternehmenszweck (Produktion, Dienstleistung, ...)</w:t>
      </w:r>
    </w:p>
    <w:p w:rsidR="00111997" w:rsidRPr="00F63252" w:rsidRDefault="00111997" w:rsidP="00D05D42">
      <w:pPr>
        <w:numPr>
          <w:ilvl w:val="0"/>
          <w:numId w:val="3"/>
        </w:numPr>
        <w:tabs>
          <w:tab w:val="clear" w:pos="720"/>
          <w:tab w:val="left" w:pos="360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 xml:space="preserve">Aufbau und Struktur des Unternehmens </w:t>
      </w:r>
    </w:p>
    <w:p w:rsidR="00111997" w:rsidRPr="00F63252" w:rsidRDefault="00111997" w:rsidP="00D05D42">
      <w:pPr>
        <w:numPr>
          <w:ilvl w:val="0"/>
          <w:numId w:val="3"/>
        </w:numPr>
        <w:tabs>
          <w:tab w:val="clear" w:pos="720"/>
          <w:tab w:val="left" w:pos="360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ggf.: Abteilung, in welcher das Praktikum ausgeführt wird</w:t>
      </w:r>
    </w:p>
    <w:p w:rsidR="00111997" w:rsidRPr="00F63252" w:rsidRDefault="00111997">
      <w:pPr>
        <w:ind w:left="720"/>
        <w:rPr>
          <w:rFonts w:asciiTheme="majorHAnsi" w:hAnsiTheme="majorHAnsi" w:cstheme="majorHAnsi"/>
          <w:iCs/>
        </w:rPr>
      </w:pPr>
    </w:p>
    <w:p w:rsidR="00111997" w:rsidRPr="00F63252" w:rsidRDefault="00F63252">
      <w:pPr>
        <w:pStyle w:val="berschrift1"/>
        <w:tabs>
          <w:tab w:val="left" w:pos="396"/>
        </w:tabs>
        <w:ind w:left="396" w:hanging="28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11997" w:rsidRPr="00F63252">
        <w:rPr>
          <w:rFonts w:asciiTheme="majorHAnsi" w:hAnsiTheme="majorHAnsi" w:cstheme="majorHAnsi"/>
          <w:sz w:val="28"/>
          <w:szCs w:val="28"/>
        </w:rPr>
        <w:t>Weg zur Praktikumsstelle</w:t>
      </w:r>
    </w:p>
    <w:p w:rsidR="00111997" w:rsidRPr="00F63252" w:rsidRDefault="00111997">
      <w:pPr>
        <w:rPr>
          <w:rFonts w:asciiTheme="majorHAnsi" w:hAnsiTheme="majorHAnsi" w:cstheme="majorHAnsi"/>
          <w:iCs/>
        </w:rPr>
      </w:pPr>
    </w:p>
    <w:p w:rsidR="00111997" w:rsidRPr="00F63252" w:rsidRDefault="00111997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Dieser Bereich umfasst</w:t>
      </w:r>
      <w:r w:rsidR="00A91590" w:rsidRPr="00F63252">
        <w:rPr>
          <w:rFonts w:asciiTheme="majorHAnsi" w:hAnsiTheme="majorHAnsi" w:cstheme="majorHAnsi"/>
          <w:iCs/>
          <w:sz w:val="22"/>
          <w:szCs w:val="22"/>
        </w:rPr>
        <w:t xml:space="preserve"> (kurz!)</w:t>
      </w:r>
      <w:r w:rsidRPr="00F63252">
        <w:rPr>
          <w:rFonts w:asciiTheme="majorHAnsi" w:hAnsiTheme="majorHAnsi" w:cstheme="majorHAnsi"/>
          <w:iCs/>
          <w:sz w:val="22"/>
          <w:szCs w:val="22"/>
        </w:rPr>
        <w:t xml:space="preserve"> den Werdegang bis zum  unterzeichnen des Praktikumsvertrages;</w:t>
      </w:r>
    </w:p>
    <w:p w:rsidR="00111997" w:rsidRPr="00F63252" w:rsidRDefault="00111997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111997" w:rsidRPr="00F63252" w:rsidRDefault="00111997" w:rsidP="00D05D42">
      <w:pPr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851"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Wie sind Sie auf Ihren Praktikumsgeber aufmerksam geworden?</w:t>
      </w:r>
    </w:p>
    <w:p w:rsidR="00111997" w:rsidRPr="00F63252" w:rsidRDefault="00111997" w:rsidP="00D05D42">
      <w:pPr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851"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Wie verlief das Bewerbungsverfahren?</w:t>
      </w:r>
    </w:p>
    <w:p w:rsidR="00111997" w:rsidRPr="00F63252" w:rsidRDefault="00111997">
      <w:pPr>
        <w:rPr>
          <w:rFonts w:asciiTheme="majorHAnsi" w:hAnsiTheme="majorHAnsi" w:cstheme="majorHAnsi"/>
          <w:iCs/>
        </w:rPr>
      </w:pPr>
    </w:p>
    <w:p w:rsidR="00111997" w:rsidRPr="00F63252" w:rsidRDefault="00F63252">
      <w:pPr>
        <w:pStyle w:val="berschrift1"/>
        <w:tabs>
          <w:tab w:val="left" w:pos="396"/>
        </w:tabs>
        <w:ind w:left="396" w:hanging="28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11997" w:rsidRPr="00F63252">
        <w:rPr>
          <w:rFonts w:asciiTheme="majorHAnsi" w:hAnsiTheme="majorHAnsi" w:cstheme="majorHAnsi"/>
          <w:sz w:val="28"/>
          <w:szCs w:val="28"/>
        </w:rPr>
        <w:t>Zeitliche Durchführung des Praktikums</w:t>
      </w:r>
    </w:p>
    <w:p w:rsidR="00111997" w:rsidRPr="00F63252" w:rsidRDefault="00111997">
      <w:pPr>
        <w:rPr>
          <w:rFonts w:asciiTheme="majorHAnsi" w:hAnsiTheme="majorHAnsi" w:cstheme="majorHAnsi"/>
          <w:iCs/>
        </w:rPr>
      </w:pPr>
    </w:p>
    <w:p w:rsidR="00111997" w:rsidRPr="00F63252" w:rsidRDefault="00111997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An dieser Stelle ist ein konkreter Nachweis über den Zeitraum des Praktikums zu führen;</w:t>
      </w:r>
    </w:p>
    <w:p w:rsidR="00111997" w:rsidRPr="00F63252" w:rsidRDefault="00111997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111997" w:rsidRPr="00F63252" w:rsidRDefault="00111997" w:rsidP="00D05D42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 xml:space="preserve">genaue (tagesgenaue) Zeitraumangabe des Praktikums (Beginn-, </w:t>
      </w:r>
      <w:r w:rsidR="00A54438" w:rsidRPr="00F63252">
        <w:rPr>
          <w:rFonts w:asciiTheme="majorHAnsi" w:hAnsiTheme="majorHAnsi" w:cstheme="majorHAnsi"/>
          <w:iCs/>
          <w:sz w:val="22"/>
          <w:szCs w:val="22"/>
        </w:rPr>
        <w:t>Enddatum</w:t>
      </w:r>
      <w:r w:rsidRPr="00F63252">
        <w:rPr>
          <w:rFonts w:asciiTheme="majorHAnsi" w:hAnsiTheme="majorHAnsi" w:cstheme="majorHAnsi"/>
          <w:iCs/>
          <w:sz w:val="22"/>
          <w:szCs w:val="22"/>
        </w:rPr>
        <w:t>)</w:t>
      </w:r>
    </w:p>
    <w:p w:rsidR="00111997" w:rsidRPr="00F63252" w:rsidRDefault="00111997" w:rsidP="00D05D42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bei Teilpraktikum sind alle Teile an dieser Stelle konkret zu datieren</w:t>
      </w:r>
    </w:p>
    <w:p w:rsidR="00111997" w:rsidRPr="00F63252" w:rsidRDefault="00111997" w:rsidP="00D05D42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Erklärung von Fehlzeiten oder Urlaubstagen</w:t>
      </w:r>
    </w:p>
    <w:p w:rsidR="00111997" w:rsidRPr="00F63252" w:rsidRDefault="00111997" w:rsidP="00D05D42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709"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 xml:space="preserve">Vollzeit bzw. bei Teilzeit mit Angabe der Wochenstunden und der regulären Stundenzahl bei </w:t>
      </w:r>
      <w:r w:rsidR="00D05D42" w:rsidRPr="00F63252">
        <w:rPr>
          <w:rFonts w:asciiTheme="majorHAnsi" w:hAnsiTheme="majorHAnsi" w:cstheme="majorHAnsi"/>
          <w:iCs/>
          <w:sz w:val="22"/>
          <w:szCs w:val="22"/>
        </w:rPr>
        <w:t>Vollzeit</w:t>
      </w:r>
    </w:p>
    <w:p w:rsidR="00111997" w:rsidRPr="00F63252" w:rsidRDefault="00111997">
      <w:pPr>
        <w:rPr>
          <w:rFonts w:asciiTheme="majorHAnsi" w:hAnsiTheme="majorHAnsi" w:cstheme="majorHAnsi"/>
          <w:iCs/>
        </w:rPr>
      </w:pPr>
    </w:p>
    <w:p w:rsidR="00111997" w:rsidRPr="00F63252" w:rsidRDefault="00F63252">
      <w:pPr>
        <w:pStyle w:val="berschrift1"/>
        <w:tabs>
          <w:tab w:val="left" w:pos="396"/>
        </w:tabs>
        <w:ind w:left="396" w:hanging="28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11997" w:rsidRPr="00F63252">
        <w:rPr>
          <w:rFonts w:asciiTheme="majorHAnsi" w:hAnsiTheme="majorHAnsi" w:cstheme="majorHAnsi"/>
          <w:sz w:val="28"/>
          <w:szCs w:val="28"/>
        </w:rPr>
        <w:t>Tätigkeitsbereiche und Aufgaben während des Praktikums</w:t>
      </w:r>
    </w:p>
    <w:p w:rsidR="00111997" w:rsidRPr="00F63252" w:rsidRDefault="00111997">
      <w:pPr>
        <w:rPr>
          <w:rFonts w:asciiTheme="majorHAnsi" w:hAnsiTheme="majorHAnsi" w:cstheme="majorHAnsi"/>
          <w:iCs/>
        </w:rPr>
      </w:pPr>
    </w:p>
    <w:p w:rsidR="00111997" w:rsidRPr="00F63252" w:rsidRDefault="00111997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Konkrete Aufgaben während des Praktikums</w:t>
      </w:r>
      <w:r w:rsidR="00A91590" w:rsidRPr="00F63252">
        <w:rPr>
          <w:rFonts w:asciiTheme="majorHAnsi" w:hAnsiTheme="majorHAnsi" w:cstheme="majorHAnsi"/>
          <w:iCs/>
          <w:sz w:val="22"/>
          <w:szCs w:val="22"/>
        </w:rPr>
        <w:t xml:space="preserve"> (mit detaillierten Angaben!)</w:t>
      </w:r>
      <w:r w:rsidRPr="00F63252">
        <w:rPr>
          <w:rFonts w:asciiTheme="majorHAnsi" w:hAnsiTheme="majorHAnsi" w:cstheme="majorHAnsi"/>
          <w:iCs/>
          <w:sz w:val="22"/>
          <w:szCs w:val="22"/>
        </w:rPr>
        <w:t>;</w:t>
      </w:r>
    </w:p>
    <w:p w:rsidR="00111997" w:rsidRPr="00F63252" w:rsidRDefault="00111997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111997" w:rsidRPr="00F63252" w:rsidRDefault="00111997" w:rsidP="00D05D42">
      <w:pPr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Welche Aufgaben in welchen Unternehmensteilen wurden Ihnen anvertraut?</w:t>
      </w:r>
    </w:p>
    <w:p w:rsidR="00111997" w:rsidRPr="00F63252" w:rsidRDefault="00111997" w:rsidP="00D05D42">
      <w:pPr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Wie wurden diese Aufgaben gelöst?</w:t>
      </w:r>
    </w:p>
    <w:p w:rsidR="00111997" w:rsidRPr="00F63252" w:rsidRDefault="00111997" w:rsidP="00D05D42">
      <w:pPr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ggf. Beschreibung des langfristigen Nutzens für den Praktikumsgeber</w:t>
      </w:r>
    </w:p>
    <w:p w:rsidR="00111997" w:rsidRPr="00F63252" w:rsidRDefault="00111997" w:rsidP="00D05D42">
      <w:pPr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Beschreibung der Qualität der Aufgaben (anspruchsvoll?, abwechslungsreich?)</w:t>
      </w:r>
    </w:p>
    <w:p w:rsidR="00111997" w:rsidRPr="00F63252" w:rsidRDefault="00111997" w:rsidP="00D05D42">
      <w:pPr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subjektiver Schwierigkeitsgrad der Aufgabe (Unter- oder Überforderung?)</w:t>
      </w:r>
    </w:p>
    <w:p w:rsidR="00111997" w:rsidRPr="00F63252" w:rsidRDefault="00F63252">
      <w:pPr>
        <w:pStyle w:val="berschrift1"/>
        <w:pageBreakBefore/>
        <w:tabs>
          <w:tab w:val="left" w:pos="396"/>
        </w:tabs>
        <w:ind w:left="396" w:hanging="28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 </w:t>
      </w:r>
      <w:r w:rsidR="00111997" w:rsidRPr="00F63252">
        <w:rPr>
          <w:rFonts w:asciiTheme="majorHAnsi" w:hAnsiTheme="majorHAnsi" w:cstheme="majorHAnsi"/>
          <w:sz w:val="28"/>
          <w:szCs w:val="28"/>
        </w:rPr>
        <w:t>Praktikum und Studium</w:t>
      </w:r>
    </w:p>
    <w:p w:rsidR="00111997" w:rsidRPr="00F63252" w:rsidRDefault="00111997">
      <w:pPr>
        <w:rPr>
          <w:rFonts w:asciiTheme="majorHAnsi" w:hAnsiTheme="majorHAnsi" w:cstheme="majorHAnsi"/>
          <w:iCs/>
        </w:rPr>
      </w:pPr>
    </w:p>
    <w:p w:rsidR="00111997" w:rsidRPr="00F63252" w:rsidRDefault="00111997">
      <w:pPr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Dieser Abschnitt fokussiert zwei Bereiche unterschiedlicher Richtung:</w:t>
      </w:r>
    </w:p>
    <w:p w:rsidR="00111997" w:rsidRPr="00F63252" w:rsidRDefault="00111997">
      <w:pPr>
        <w:rPr>
          <w:rFonts w:asciiTheme="majorHAnsi" w:hAnsiTheme="majorHAnsi" w:cstheme="majorHAnsi"/>
          <w:iCs/>
        </w:rPr>
      </w:pPr>
    </w:p>
    <w:p w:rsidR="00111997" w:rsidRPr="00F63252" w:rsidRDefault="00111997">
      <w:pPr>
        <w:pStyle w:val="berschrift2"/>
        <w:numPr>
          <w:ilvl w:val="1"/>
          <w:numId w:val="2"/>
        </w:numPr>
        <w:tabs>
          <w:tab w:val="left" w:pos="850"/>
        </w:tabs>
        <w:ind w:left="850"/>
        <w:rPr>
          <w:rFonts w:asciiTheme="majorHAnsi" w:hAnsiTheme="majorHAnsi" w:cstheme="majorHAnsi"/>
          <w:i w:val="0"/>
        </w:rPr>
      </w:pPr>
      <w:r w:rsidRPr="00F63252">
        <w:rPr>
          <w:rFonts w:asciiTheme="majorHAnsi" w:hAnsiTheme="majorHAnsi" w:cstheme="majorHAnsi"/>
          <w:i w:val="0"/>
        </w:rPr>
        <w:t>Universitäre Wissensanwendung für das Praktikum</w:t>
      </w:r>
    </w:p>
    <w:p w:rsidR="00111997" w:rsidRPr="00F63252" w:rsidRDefault="00111997">
      <w:pPr>
        <w:rPr>
          <w:rFonts w:asciiTheme="majorHAnsi" w:hAnsiTheme="majorHAnsi" w:cstheme="majorHAnsi"/>
          <w:iCs/>
        </w:rPr>
      </w:pPr>
    </w:p>
    <w:p w:rsidR="00111997" w:rsidRPr="00F63252" w:rsidRDefault="00111997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Vergangenheitsorientierte Perspektive;</w:t>
      </w:r>
    </w:p>
    <w:p w:rsidR="00111997" w:rsidRPr="00F63252" w:rsidRDefault="00111997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111997" w:rsidRPr="00F63252" w:rsidRDefault="00111997" w:rsidP="00D05D42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Aus welchen universitären Veranstaltungen haben Sie Ihr Wissen für die Bewältigung der Ihnen anvertrauten Aufgaben geschöpft?</w:t>
      </w:r>
    </w:p>
    <w:p w:rsidR="00111997" w:rsidRPr="00F63252" w:rsidRDefault="00111997" w:rsidP="00D05D42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Beschreibung bitte möglichst veranstaltungsspezifisch</w:t>
      </w:r>
    </w:p>
    <w:p w:rsidR="00111997" w:rsidRPr="00F63252" w:rsidRDefault="00111997">
      <w:pPr>
        <w:rPr>
          <w:rFonts w:asciiTheme="majorHAnsi" w:hAnsiTheme="majorHAnsi" w:cstheme="majorHAnsi"/>
          <w:iCs/>
        </w:rPr>
      </w:pPr>
    </w:p>
    <w:p w:rsidR="00111997" w:rsidRPr="00F63252" w:rsidRDefault="00111997">
      <w:pPr>
        <w:rPr>
          <w:rFonts w:asciiTheme="majorHAnsi" w:hAnsiTheme="majorHAnsi" w:cstheme="majorHAnsi"/>
          <w:iCs/>
        </w:rPr>
      </w:pPr>
    </w:p>
    <w:p w:rsidR="00111997" w:rsidRPr="00F63252" w:rsidRDefault="00111997">
      <w:pPr>
        <w:pStyle w:val="berschrift2"/>
        <w:numPr>
          <w:ilvl w:val="1"/>
          <w:numId w:val="2"/>
        </w:numPr>
        <w:tabs>
          <w:tab w:val="left" w:pos="850"/>
        </w:tabs>
        <w:ind w:left="850"/>
        <w:rPr>
          <w:rFonts w:asciiTheme="majorHAnsi" w:hAnsiTheme="majorHAnsi" w:cstheme="majorHAnsi"/>
          <w:i w:val="0"/>
        </w:rPr>
      </w:pPr>
      <w:r w:rsidRPr="00F63252">
        <w:rPr>
          <w:rFonts w:asciiTheme="majorHAnsi" w:hAnsiTheme="majorHAnsi" w:cstheme="majorHAnsi"/>
          <w:i w:val="0"/>
        </w:rPr>
        <w:t>Bedeutung des Praktikums für das weitere Studium bzw. Berufsüberlegung</w:t>
      </w:r>
    </w:p>
    <w:p w:rsidR="00111997" w:rsidRPr="00F63252" w:rsidRDefault="00111997">
      <w:pPr>
        <w:rPr>
          <w:rFonts w:asciiTheme="majorHAnsi" w:hAnsiTheme="majorHAnsi" w:cstheme="majorHAnsi"/>
          <w:iCs/>
        </w:rPr>
      </w:pPr>
    </w:p>
    <w:p w:rsidR="00111997" w:rsidRPr="00F63252" w:rsidRDefault="00111997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Zukunftsorientierte Perspektive:</w:t>
      </w:r>
    </w:p>
    <w:p w:rsidR="00111997" w:rsidRPr="00F63252" w:rsidRDefault="00111997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111997" w:rsidRPr="00F63252" w:rsidRDefault="00111997" w:rsidP="00D05D42">
      <w:pPr>
        <w:numPr>
          <w:ilvl w:val="0"/>
          <w:numId w:val="9"/>
        </w:numPr>
        <w:tabs>
          <w:tab w:val="clear" w:pos="720"/>
          <w:tab w:val="left" w:pos="284"/>
        </w:tabs>
        <w:spacing w:line="276" w:lineRule="auto"/>
        <w:ind w:left="709"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Waren die Tätigkeiten und Erfahrungen für das weitere Studium bzw. Berufsüberlegung wichtig?</w:t>
      </w:r>
      <w:r w:rsidR="00A54438" w:rsidRPr="00F63252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F63252">
        <w:rPr>
          <w:rFonts w:asciiTheme="majorHAnsi" w:hAnsiTheme="majorHAnsi" w:cstheme="majorHAnsi"/>
          <w:iCs/>
          <w:sz w:val="22"/>
          <w:szCs w:val="22"/>
        </w:rPr>
        <w:t>In wieweit?</w:t>
      </w:r>
    </w:p>
    <w:p w:rsidR="00111997" w:rsidRPr="00F63252" w:rsidRDefault="00111997">
      <w:pPr>
        <w:rPr>
          <w:rFonts w:asciiTheme="majorHAnsi" w:hAnsiTheme="majorHAnsi" w:cstheme="majorHAnsi"/>
          <w:iCs/>
        </w:rPr>
      </w:pPr>
    </w:p>
    <w:p w:rsidR="00111997" w:rsidRPr="00F63252" w:rsidRDefault="00111997">
      <w:pPr>
        <w:rPr>
          <w:rFonts w:asciiTheme="majorHAnsi" w:hAnsiTheme="majorHAnsi" w:cstheme="majorHAnsi"/>
          <w:iCs/>
        </w:rPr>
      </w:pPr>
    </w:p>
    <w:p w:rsidR="00111997" w:rsidRPr="00F63252" w:rsidRDefault="00F63252">
      <w:pPr>
        <w:pStyle w:val="berschrift1"/>
        <w:tabs>
          <w:tab w:val="left" w:pos="396"/>
        </w:tabs>
        <w:ind w:left="396" w:hanging="28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11997" w:rsidRPr="00F63252">
        <w:rPr>
          <w:rFonts w:asciiTheme="majorHAnsi" w:hAnsiTheme="majorHAnsi" w:cstheme="majorHAnsi"/>
          <w:sz w:val="28"/>
          <w:szCs w:val="28"/>
        </w:rPr>
        <w:t>Bewertung des Praktikums insgesamt</w:t>
      </w:r>
    </w:p>
    <w:p w:rsidR="00111997" w:rsidRPr="00F63252" w:rsidRDefault="00111997">
      <w:pPr>
        <w:rPr>
          <w:rFonts w:asciiTheme="majorHAnsi" w:hAnsiTheme="majorHAnsi" w:cstheme="majorHAnsi"/>
          <w:iCs/>
        </w:rPr>
      </w:pPr>
    </w:p>
    <w:p w:rsidR="00111997" w:rsidRPr="00F63252" w:rsidRDefault="00111997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Abschließend noch ein kurzer Gesamteindruck zum absolvierten Praktikum;</w:t>
      </w:r>
    </w:p>
    <w:p w:rsidR="00111997" w:rsidRPr="00F63252" w:rsidRDefault="00111997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111997" w:rsidRPr="00F63252" w:rsidRDefault="00111997" w:rsidP="00D05D42">
      <w:pPr>
        <w:numPr>
          <w:ilvl w:val="0"/>
          <w:numId w:val="10"/>
        </w:numPr>
        <w:tabs>
          <w:tab w:val="clear" w:pos="720"/>
          <w:tab w:val="left" w:pos="284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 xml:space="preserve">Wurden Ihre Erwartungen bezüglich des Praktikums erfüllt? </w:t>
      </w:r>
    </w:p>
    <w:p w:rsidR="00111997" w:rsidRPr="00F63252" w:rsidRDefault="00111997" w:rsidP="00D05D42">
      <w:pPr>
        <w:numPr>
          <w:ilvl w:val="0"/>
          <w:numId w:val="10"/>
        </w:numPr>
        <w:tabs>
          <w:tab w:val="clear" w:pos="720"/>
          <w:tab w:val="left" w:pos="284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Wie fanden Sie das Praktikum insgesamt?</w:t>
      </w:r>
    </w:p>
    <w:p w:rsidR="00111997" w:rsidRPr="00F63252" w:rsidRDefault="00111997" w:rsidP="00D05D42">
      <w:pPr>
        <w:numPr>
          <w:ilvl w:val="0"/>
          <w:numId w:val="10"/>
        </w:numPr>
        <w:tabs>
          <w:tab w:val="clear" w:pos="720"/>
          <w:tab w:val="left" w:pos="284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Beschreibung des Arbeitsklimas, des Umgangs der Mitarbeiter untereinander, etc.</w:t>
      </w:r>
    </w:p>
    <w:p w:rsidR="00111997" w:rsidRPr="00F63252" w:rsidRDefault="00111997" w:rsidP="00D05D42">
      <w:pPr>
        <w:numPr>
          <w:ilvl w:val="0"/>
          <w:numId w:val="10"/>
        </w:numPr>
        <w:tabs>
          <w:tab w:val="clear" w:pos="720"/>
          <w:tab w:val="left" w:pos="284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 xml:space="preserve">Würden Sie Ihren Praktikumsplatz weiter empfehlen? </w:t>
      </w:r>
    </w:p>
    <w:p w:rsidR="00111997" w:rsidRPr="00F63252" w:rsidRDefault="00111997" w:rsidP="00D05D42">
      <w:pPr>
        <w:numPr>
          <w:ilvl w:val="0"/>
          <w:numId w:val="10"/>
        </w:numPr>
        <w:tabs>
          <w:tab w:val="clear" w:pos="720"/>
          <w:tab w:val="left" w:pos="284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Bestehen besondere Eignungen/ Fähigkeitsvoraussetzungen für künftige Bewerber für Ihre Praktikumsstelle?</w:t>
      </w:r>
    </w:p>
    <w:p w:rsidR="00111997" w:rsidRPr="00F63252" w:rsidRDefault="00111997" w:rsidP="00D05D42">
      <w:pPr>
        <w:numPr>
          <w:ilvl w:val="0"/>
          <w:numId w:val="10"/>
        </w:numPr>
        <w:tabs>
          <w:tab w:val="clear" w:pos="720"/>
          <w:tab w:val="left" w:pos="284"/>
        </w:tabs>
        <w:spacing w:line="276" w:lineRule="auto"/>
        <w:ind w:hanging="720"/>
        <w:rPr>
          <w:rFonts w:asciiTheme="majorHAnsi" w:hAnsiTheme="majorHAnsi" w:cstheme="majorHAnsi"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 xml:space="preserve">Gibt es Besonderheiten bei der Unterkunft zu beachten? (vor allem bei Praktika außerhalb Berlin/Brandenburgs oder im Ausland) </w:t>
      </w:r>
    </w:p>
    <w:p w:rsidR="00111997" w:rsidRPr="00F63252" w:rsidRDefault="00111997" w:rsidP="00D05D42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D45F14" w:rsidRPr="00F63252" w:rsidRDefault="00111997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[...]</w:t>
      </w:r>
    </w:p>
    <w:p w:rsidR="00D45F14" w:rsidRPr="00F63252" w:rsidRDefault="00D45F14">
      <w:pPr>
        <w:rPr>
          <w:rFonts w:asciiTheme="majorHAnsi" w:hAnsiTheme="majorHAnsi" w:cstheme="majorHAnsi"/>
          <w:iCs/>
          <w:sz w:val="22"/>
          <w:szCs w:val="22"/>
        </w:rPr>
      </w:pPr>
    </w:p>
    <w:p w:rsidR="00111997" w:rsidRPr="00F63252" w:rsidRDefault="00A54438">
      <w:pPr>
        <w:jc w:val="both"/>
        <w:rPr>
          <w:rFonts w:asciiTheme="majorHAnsi" w:hAnsiTheme="majorHAnsi" w:cstheme="majorHAnsi"/>
          <w:sz w:val="22"/>
          <w:szCs w:val="22"/>
        </w:rPr>
      </w:pPr>
      <w:r w:rsidRPr="00F63252">
        <w:rPr>
          <w:rFonts w:asciiTheme="majorHAnsi" w:hAnsiTheme="majorHAnsi" w:cstheme="majorHAnsi"/>
          <w:iCs/>
          <w:sz w:val="22"/>
          <w:szCs w:val="22"/>
        </w:rPr>
        <w:t>Ort</w:t>
      </w:r>
      <w:r w:rsidR="00111997" w:rsidRPr="00F63252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F63252">
        <w:rPr>
          <w:rFonts w:asciiTheme="majorHAnsi" w:hAnsiTheme="majorHAnsi" w:cstheme="majorHAnsi"/>
          <w:iCs/>
          <w:sz w:val="22"/>
          <w:szCs w:val="22"/>
        </w:rPr>
        <w:t>TTMMJJJJ</w:t>
      </w:r>
    </w:p>
    <w:p w:rsidR="00111997" w:rsidRPr="00F63252" w:rsidRDefault="0011199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11997" w:rsidRPr="00F63252" w:rsidRDefault="00111997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F63252">
        <w:rPr>
          <w:rFonts w:asciiTheme="majorHAnsi" w:hAnsiTheme="majorHAnsi" w:cstheme="majorHAnsi"/>
          <w:sz w:val="22"/>
          <w:szCs w:val="22"/>
          <w:u w:val="single"/>
        </w:rPr>
        <w:t xml:space="preserve">                                           </w:t>
      </w:r>
    </w:p>
    <w:p w:rsidR="00111997" w:rsidRPr="00F63252" w:rsidRDefault="0011199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F63252">
        <w:rPr>
          <w:rFonts w:asciiTheme="majorHAnsi" w:hAnsiTheme="majorHAnsi" w:cstheme="majorHAnsi"/>
          <w:sz w:val="22"/>
          <w:szCs w:val="22"/>
        </w:rPr>
        <w:t xml:space="preserve">     </w:t>
      </w:r>
      <w:r w:rsidRPr="00F63252">
        <w:rPr>
          <w:rFonts w:asciiTheme="majorHAnsi" w:hAnsiTheme="majorHAnsi" w:cstheme="majorHAnsi"/>
          <w:i/>
          <w:iCs/>
          <w:sz w:val="22"/>
          <w:szCs w:val="22"/>
        </w:rPr>
        <w:t xml:space="preserve"> Max Mustermann</w:t>
      </w:r>
    </w:p>
    <w:p w:rsidR="00111997" w:rsidRPr="00F63252" w:rsidRDefault="00111997">
      <w:pPr>
        <w:jc w:val="both"/>
        <w:rPr>
          <w:rFonts w:asciiTheme="majorHAnsi" w:hAnsiTheme="majorHAnsi" w:cstheme="majorHAnsi"/>
          <w:sz w:val="22"/>
          <w:szCs w:val="22"/>
        </w:rPr>
      </w:pPr>
      <w:r w:rsidRPr="00F63252">
        <w:rPr>
          <w:rFonts w:asciiTheme="majorHAnsi" w:hAnsiTheme="majorHAnsi" w:cstheme="majorHAnsi"/>
          <w:sz w:val="22"/>
          <w:szCs w:val="22"/>
        </w:rPr>
        <w:t xml:space="preserve">         (Praktikant)</w:t>
      </w:r>
    </w:p>
    <w:sectPr w:rsidR="00111997" w:rsidRPr="00F63252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Nummerierung 1"/>
    <w:lvl w:ilvl="0">
      <w:start w:val="1"/>
      <w:numFmt w:val="decimal"/>
      <w:pStyle w:val="berschrift1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 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suff w:val="nothing"/>
      <w:lvlText w:val=" 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14"/>
    <w:rsid w:val="00111997"/>
    <w:rsid w:val="00240348"/>
    <w:rsid w:val="002C0BB6"/>
    <w:rsid w:val="002E4DCC"/>
    <w:rsid w:val="004E0BE2"/>
    <w:rsid w:val="005B22EE"/>
    <w:rsid w:val="006F0F8A"/>
    <w:rsid w:val="00737C8B"/>
    <w:rsid w:val="00785C1D"/>
    <w:rsid w:val="007A2099"/>
    <w:rsid w:val="00A54438"/>
    <w:rsid w:val="00A91590"/>
    <w:rsid w:val="00D05D42"/>
    <w:rsid w:val="00D45F14"/>
    <w:rsid w:val="00F6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9B6D23C"/>
  <w15:chartTrackingRefBased/>
  <w15:docId w15:val="{51C7124B-CB15-4B36-9203-236FEED3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qFormat/>
    <w:pPr>
      <w:numPr>
        <w:numId w:val="2"/>
      </w:numPr>
      <w:ind w:left="113" w:firstLine="113"/>
      <w:outlineLvl w:val="0"/>
    </w:pPr>
    <w:rPr>
      <w:b/>
      <w:bCs/>
      <w:sz w:val="31"/>
      <w:szCs w:val="32"/>
    </w:rPr>
  </w:style>
  <w:style w:type="paragraph" w:styleId="berschrift2">
    <w:name w:val="heading 2"/>
    <w:basedOn w:val="berschrift"/>
    <w:next w:val="Textkrper"/>
    <w:qFormat/>
    <w:pPr>
      <w:tabs>
        <w:tab w:val="num" w:pos="283"/>
      </w:tabs>
      <w:ind w:left="283"/>
      <w:outlineLvl w:val="1"/>
    </w:pPr>
    <w:rPr>
      <w:b/>
      <w:bCs/>
      <w:i/>
      <w:i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basedOn w:val="Absatz-Standardschriftart"/>
    <w:uiPriority w:val="99"/>
    <w:unhideWhenUsed/>
    <w:rsid w:val="002E4D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4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ktikumsberatung-sowi@uni-potsdam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ktikumsberatung\Desktop\Formatvorlage%20Praktikumsbericht%20Uni-Potsdam%20(3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 Praktikumsbericht Uni-Potsdam (3).dot</Template>
  <TotalTime>0</TotalTime>
  <Pages>3</Pages>
  <Words>542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</vt:lpstr>
    </vt:vector>
  </TitlesOfParts>
  <Company>Uni Potsdam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</dc:title>
  <dc:subject/>
  <dc:creator>Praktikumsberatung</dc:creator>
  <cp:keywords/>
  <cp:lastModifiedBy>Franziska Stimming</cp:lastModifiedBy>
  <cp:revision>7</cp:revision>
  <cp:lastPrinted>1900-12-31T23:00:00Z</cp:lastPrinted>
  <dcterms:created xsi:type="dcterms:W3CDTF">2022-04-25T13:56:00Z</dcterms:created>
  <dcterms:modified xsi:type="dcterms:W3CDTF">2022-05-17T06:38:00Z</dcterms:modified>
</cp:coreProperties>
</file>