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8AA" w:rsidRDefault="00FF01DA" w:rsidP="00E63CC4">
      <w:pPr>
        <w:pStyle w:val="Textkrper"/>
        <w:ind w:right="-569"/>
      </w:pPr>
      <w:r w:rsidRPr="00FF01DA">
        <w:rPr>
          <w:b/>
        </w:rPr>
        <w:t>Vorlage zum Praktikumsbericht in KoVaMe</w:t>
      </w:r>
      <w:r w:rsidR="00A843BB">
        <w:t xml:space="preserve"> (Stand: 23.04.2019</w:t>
      </w:r>
      <w:r w:rsidR="00A65489">
        <w:t xml:space="preserve"> (</w:t>
      </w:r>
      <w:r w:rsidR="00A65489" w:rsidRPr="00A65489">
        <w:rPr>
          <w:b/>
          <w:color w:val="FF0000"/>
        </w:rPr>
        <w:t>neue Inhalte!</w:t>
      </w:r>
      <w:r w:rsidR="00A65489">
        <w:t>)</w:t>
      </w:r>
      <w:r w:rsidR="00FD18AA">
        <w:t>)</w:t>
      </w:r>
    </w:p>
    <w:p w:rsidR="006D5529" w:rsidRPr="00D73DEE" w:rsidRDefault="006D5529" w:rsidP="00E63CC4">
      <w:pPr>
        <w:pStyle w:val="berschrift1"/>
        <w:numPr>
          <w:ilvl w:val="0"/>
          <w:numId w:val="0"/>
        </w:numPr>
        <w:ind w:left="397" w:right="-569" w:hanging="397"/>
        <w:rPr>
          <w:sz w:val="22"/>
        </w:rPr>
      </w:pPr>
      <w:r w:rsidRPr="00D73DEE">
        <w:rPr>
          <w:sz w:val="22"/>
        </w:rPr>
        <w:t>Generelle Hinweise</w:t>
      </w:r>
    </w:p>
    <w:p w:rsidR="00D13232" w:rsidRDefault="00D13232" w:rsidP="00E63CC4">
      <w:pPr>
        <w:pStyle w:val="Textkrper"/>
        <w:ind w:right="-569"/>
      </w:pPr>
      <w:r>
        <w:t>Workload: 90 Std. (=3 LP)</w:t>
      </w:r>
    </w:p>
    <w:p w:rsidR="005A1676" w:rsidRDefault="005A1676" w:rsidP="00E63CC4">
      <w:pPr>
        <w:pStyle w:val="Textkrper"/>
        <w:ind w:right="-569"/>
      </w:pPr>
      <w:r>
        <w:t>Dieser Bericht</w:t>
      </w:r>
      <w:r w:rsidR="00B95AB2">
        <w:t xml:space="preserve"> </w:t>
      </w:r>
      <w:r>
        <w:t xml:space="preserve">dient zum einen dazu, uns </w:t>
      </w:r>
      <w:r w:rsidR="006D5529">
        <w:t>Lehrende</w:t>
      </w:r>
      <w:r>
        <w:t>n</w:t>
      </w:r>
      <w:r w:rsidR="006D5529">
        <w:t xml:space="preserve"> Rückmeldungen bzgl. der Lehre und – falls Sie das Praktikum an der UP absolviert haben – des P</w:t>
      </w:r>
      <w:r w:rsidR="00A65489">
        <w:t xml:space="preserve">raktikums zu geben. </w:t>
      </w:r>
      <w:r w:rsidR="00A65489" w:rsidRPr="00A65489">
        <w:rPr>
          <w:b/>
        </w:rPr>
        <w:t>Hauptsächlich</w:t>
      </w:r>
      <w:r w:rsidR="00A65489">
        <w:t xml:space="preserve"> </w:t>
      </w:r>
      <w:r w:rsidR="006D5529">
        <w:t xml:space="preserve">sollen Sie aber auch Ihre Tätigkeit vor dem Hintergrund Ihres </w:t>
      </w:r>
      <w:r w:rsidR="006D5529" w:rsidRPr="00A65489">
        <w:rPr>
          <w:b/>
        </w:rPr>
        <w:t>linguistisch</w:t>
      </w:r>
      <w:r w:rsidR="006D5529">
        <w:t xml:space="preserve"> ausgerichteten Studiums </w:t>
      </w:r>
      <w:r w:rsidR="006D5529" w:rsidRPr="00A65489">
        <w:rPr>
          <w:b/>
        </w:rPr>
        <w:t>reflektieren</w:t>
      </w:r>
      <w:r w:rsidR="002207F8">
        <w:t xml:space="preserve"> und dadurch angehalten werden, mit (linguistisch) offenen Augen durch die Welt zu gehen und erworbenes Wissen auch außerhalb der Kurse anzuwenden. </w:t>
      </w:r>
      <w:r w:rsidR="00A65489">
        <w:t>Sie</w:t>
      </w:r>
      <w:r w:rsidR="00163FC1">
        <w:t xml:space="preserve"> zeigen </w:t>
      </w:r>
      <w:r w:rsidR="00A65489">
        <w:t xml:space="preserve">uns damit </w:t>
      </w:r>
      <w:r w:rsidR="00163FC1">
        <w:t>auch, inwieweit Sie ling</w:t>
      </w:r>
      <w:r w:rsidR="00A65489">
        <w:t>uistische</w:t>
      </w:r>
      <w:r w:rsidR="00163FC1">
        <w:t xml:space="preserve"> Theorien und Konzepte anwenden können.</w:t>
      </w:r>
      <w:r w:rsidRPr="005A1676">
        <w:t xml:space="preserve"> </w:t>
      </w:r>
    </w:p>
    <w:p w:rsidR="002207F8" w:rsidRDefault="005A1676" w:rsidP="00E63CC4">
      <w:pPr>
        <w:pStyle w:val="Textkrper"/>
        <w:ind w:right="-569"/>
      </w:pPr>
      <w:r>
        <w:t xml:space="preserve">Bei diesem Bericht handelt es sich daher um eine </w:t>
      </w:r>
      <w:r w:rsidRPr="00A65489">
        <w:rPr>
          <w:b/>
        </w:rPr>
        <w:t>wissenschaftliche Textsorte</w:t>
      </w:r>
      <w:r>
        <w:t xml:space="preserve">, die als </w:t>
      </w:r>
      <w:r w:rsidRPr="00A65489">
        <w:rPr>
          <w:b/>
        </w:rPr>
        <w:t>Leistungsnachweis</w:t>
      </w:r>
      <w:r>
        <w:t xml:space="preserve"> im Rahmen Ihr</w:t>
      </w:r>
      <w:r w:rsidR="00A65489">
        <w:t>e</w:t>
      </w:r>
      <w:r>
        <w:t>s Studiums verfasst werden muss. Sie geben damit Auskunft über Ihre</w:t>
      </w:r>
      <w:r w:rsidR="006D5529">
        <w:t xml:space="preserve"> Ausbildung, sowohl in fachlicher Hinsicht</w:t>
      </w:r>
      <w:r w:rsidR="002207F8">
        <w:t xml:space="preserve"> (linguistisches </w:t>
      </w:r>
      <w:r w:rsidR="003B61E4">
        <w:t xml:space="preserve">und methodisches </w:t>
      </w:r>
      <w:r w:rsidR="002207F8">
        <w:t>Fachwissen</w:t>
      </w:r>
      <w:r w:rsidR="00D73DEE">
        <w:t xml:space="preserve"> und Formulierung wissenschaftlicher Abhandlungen</w:t>
      </w:r>
      <w:r w:rsidR="002207F8">
        <w:t>)</w:t>
      </w:r>
      <w:r w:rsidR="006D5529">
        <w:t>, als auch bzgl. allgemeiner Kompete</w:t>
      </w:r>
      <w:r w:rsidR="002F6BF6">
        <w:t>nzen, wie z.B. Problemlösekompe</w:t>
      </w:r>
      <w:r w:rsidR="006D5529">
        <w:t>tenz (</w:t>
      </w:r>
      <w:r w:rsidR="001E2803">
        <w:t xml:space="preserve">z.B. </w:t>
      </w:r>
      <w:r w:rsidR="006D5529">
        <w:t xml:space="preserve">eine Formulierungsaufgabe in einem inhaltlich, umfänglich </w:t>
      </w:r>
      <w:r w:rsidR="002207F8">
        <w:t xml:space="preserve">und </w:t>
      </w:r>
      <w:r w:rsidR="006D5529">
        <w:t xml:space="preserve">formal vorgegebenen Rahmen </w:t>
      </w:r>
      <w:r w:rsidR="00D73DEE">
        <w:t xml:space="preserve">angemessen </w:t>
      </w:r>
      <w:r w:rsidR="006D5529">
        <w:t xml:space="preserve">zu lösen). </w:t>
      </w:r>
      <w:r>
        <w:t>De</w:t>
      </w:r>
      <w:r w:rsidR="009B0308">
        <w:t xml:space="preserve">r </w:t>
      </w:r>
      <w:r>
        <w:t xml:space="preserve">Bericht </w:t>
      </w:r>
      <w:r w:rsidR="009B0308">
        <w:t xml:space="preserve">richtet sich an ein ling. gebildetes Publikum, das aber nicht unbedingt Ihre Spezialexpertise hat. Spezifische Fachbegriffe müssen daher erklärt werden. </w:t>
      </w:r>
      <w:r>
        <w:t>Und a</w:t>
      </w:r>
      <w:r w:rsidR="006D5529">
        <w:t>lle diese Aspekte gehen somit auch in die Bewertung ein.</w:t>
      </w:r>
      <w:r w:rsidR="00D73DEE">
        <w:t xml:space="preserve"> Daz</w:t>
      </w:r>
      <w:r w:rsidR="00FC5EBD">
        <w:t xml:space="preserve">u gehört auch das Einhalten von </w:t>
      </w:r>
      <w:r>
        <w:t xml:space="preserve">allg. </w:t>
      </w:r>
      <w:r w:rsidR="00FC5EBD">
        <w:t xml:space="preserve">Gepflogenheiten für die Erstellung wiss. Texte, wie z.B. formaler Stil, </w:t>
      </w:r>
      <w:r w:rsidR="003B61E4">
        <w:t xml:space="preserve">Textstruktur, </w:t>
      </w:r>
      <w:r w:rsidR="009B0308">
        <w:t xml:space="preserve">Erklärung von Fachbegriffen, </w:t>
      </w:r>
      <w:r w:rsidR="00BC586C">
        <w:t xml:space="preserve">Verweise auf weiterführende </w:t>
      </w:r>
      <w:r w:rsidR="00FC5EBD">
        <w:t>Literatur, richtige Zitation und sprachlich fehlerfreie Ausdrucksweise (lassen Sie den Bericht im Zweifelsfall z.B. von einer MuttersprachlerIn gegenlesen</w:t>
      </w:r>
      <w:r w:rsidR="006D431B">
        <w:t>; Sie können auch die Schreibangebote des Zessko nutzen</w:t>
      </w:r>
      <w:r w:rsidR="00FC5EBD">
        <w:t>).</w:t>
      </w:r>
      <w:r w:rsidR="00A65489">
        <w:t xml:space="preserve"> Hinweise für die Bewertung erhalten Sie auch im </w:t>
      </w:r>
      <w:r w:rsidR="00A65489" w:rsidRPr="00A65489">
        <w:rPr>
          <w:b/>
        </w:rPr>
        <w:t>Bewertungsraster für den Praktikumsbericht</w:t>
      </w:r>
      <w:r w:rsidR="00A65489">
        <w:t xml:space="preserve"> </w:t>
      </w:r>
      <w:r w:rsidR="006D431B">
        <w:t xml:space="preserve">(s. </w:t>
      </w:r>
      <w:hyperlink r:id="rId8" w:history="1">
        <w:r w:rsidR="006D431B" w:rsidRPr="007F2CF0">
          <w:rPr>
            <w:rStyle w:val="Hyperlink"/>
          </w:rPr>
          <w:t>https://www.uni-potsdam.de/de/kovame/formulare-und-dokumente.html</w:t>
        </w:r>
      </w:hyperlink>
      <w:r w:rsidR="006D431B">
        <w:t xml:space="preserve"> </w:t>
      </w:r>
      <w:r w:rsidR="003B61E4">
        <w:t xml:space="preserve">). </w:t>
      </w:r>
      <w:r>
        <w:t>Insbesondere für den Abschnitt 4.2</w:t>
      </w:r>
      <w:r w:rsidR="002207F8">
        <w:t xml:space="preserve"> ist </w:t>
      </w:r>
      <w:r>
        <w:t xml:space="preserve">es </w:t>
      </w:r>
      <w:r w:rsidR="002207F8">
        <w:t xml:space="preserve">empfehlenswert, sich bereits während des Praktikums Notizen zu relevanten </w:t>
      </w:r>
      <w:r w:rsidR="00E63CC4">
        <w:t xml:space="preserve">linguistischen </w:t>
      </w:r>
      <w:r w:rsidR="002207F8">
        <w:t>Phänomenen/B</w:t>
      </w:r>
      <w:r>
        <w:t>eobachtungen zu machen. Außerdem ist</w:t>
      </w:r>
      <w:r w:rsidR="00E63CC4">
        <w:t xml:space="preserve"> eine Exceltabelle zum Stundennach</w:t>
      </w:r>
      <w:r>
        <w:t>weis (s. Punkt Anhang) hilfreich</w:t>
      </w:r>
      <w:r w:rsidR="002207F8">
        <w:t>.</w:t>
      </w:r>
    </w:p>
    <w:p w:rsidR="003B61E4" w:rsidRDefault="003B61E4" w:rsidP="003B61E4">
      <w:pPr>
        <w:pStyle w:val="Textkrper"/>
        <w:ind w:right="-569"/>
      </w:pPr>
      <w:r w:rsidRPr="00680848">
        <w:rPr>
          <w:b/>
          <w:color w:val="FF0000"/>
        </w:rPr>
        <w:t>Wichtig!</w:t>
      </w:r>
      <w:r>
        <w:t xml:space="preserve"> An den Beri</w:t>
      </w:r>
      <w:r w:rsidR="00680848">
        <w:t xml:space="preserve">cht muss ab sofort auch </w:t>
      </w:r>
      <w:r w:rsidR="00680848" w:rsidRPr="00680848">
        <w:rPr>
          <w:b/>
        </w:rPr>
        <w:t>der ausgefüllte Fragebo</w:t>
      </w:r>
      <w:r w:rsidRPr="00680848">
        <w:rPr>
          <w:b/>
        </w:rPr>
        <w:t>gen zum Praktikum</w:t>
      </w:r>
      <w:r>
        <w:t xml:space="preserve"> (s. </w:t>
      </w:r>
      <w:hyperlink r:id="rId9" w:history="1">
        <w:r>
          <w:rPr>
            <w:rStyle w:val="Hyperlink"/>
          </w:rPr>
          <w:t>https://eva-careerservice.uni-potsdam.de/survey-password/5632138e/de.html</w:t>
        </w:r>
      </w:hyperlink>
      <w:r>
        <w:t xml:space="preserve"> ) angehängt werden. Bei diesbzgl. Problemen oder Fragen wenden Sie sich bitte an den ZfQ-Career Service, Frau Corinna Gödel, </w:t>
      </w:r>
      <w:hyperlink r:id="rId10" w:history="1">
        <w:r w:rsidRPr="0001632C">
          <w:rPr>
            <w:rStyle w:val="Hyperlink"/>
          </w:rPr>
          <w:t>goedel@uni-potsdam.de</w:t>
        </w:r>
      </w:hyperlink>
      <w:r w:rsidRPr="00D13232">
        <w:t>)</w:t>
      </w:r>
    </w:p>
    <w:p w:rsidR="00A843BB" w:rsidRDefault="00A843BB" w:rsidP="003B61E4">
      <w:pPr>
        <w:pStyle w:val="Textkrper"/>
        <w:ind w:right="-569"/>
      </w:pPr>
      <w:r w:rsidRPr="00680848">
        <w:rPr>
          <w:b/>
          <w:color w:val="FF0000"/>
        </w:rPr>
        <w:t>Wichtig!</w:t>
      </w:r>
      <w:r>
        <w:rPr>
          <w:b/>
          <w:color w:val="FF0000"/>
        </w:rPr>
        <w:t xml:space="preserve"> </w:t>
      </w:r>
      <w:r>
        <w:t xml:space="preserve">Des Weiteren bitten wir Sie um den Besuch einer </w:t>
      </w:r>
      <w:r w:rsidRPr="00A843BB">
        <w:rPr>
          <w:b/>
        </w:rPr>
        <w:t>Veranstaltung mit Hinweisen zum Praktikumsbericht</w:t>
      </w:r>
      <w:r>
        <w:t xml:space="preserve">. Sie finden jeweils im Mai und November (s. Bring-a-bottle-parties) statt, und Sie können sich dafür 5h auf das Praktikum anrechnen lassen. Bitte </w:t>
      </w:r>
      <w:r w:rsidRPr="00A843BB">
        <w:rPr>
          <w:b/>
        </w:rPr>
        <w:t>Schein</w:t>
      </w:r>
      <w:r>
        <w:t xml:space="preserve"> als Nachweis beilegen.</w:t>
      </w:r>
    </w:p>
    <w:p w:rsidR="003B61E4" w:rsidRPr="006D5529" w:rsidRDefault="003B61E4" w:rsidP="00E63CC4">
      <w:pPr>
        <w:pStyle w:val="Textkrper"/>
        <w:ind w:right="-569"/>
      </w:pPr>
      <w:bookmarkStart w:id="0" w:name="_GoBack"/>
      <w:bookmarkEnd w:id="0"/>
    </w:p>
    <w:p w:rsidR="006D5529" w:rsidRPr="00D73DEE" w:rsidRDefault="006D5529" w:rsidP="00E63CC4">
      <w:pPr>
        <w:pStyle w:val="berschrift1"/>
        <w:numPr>
          <w:ilvl w:val="0"/>
          <w:numId w:val="0"/>
        </w:numPr>
        <w:ind w:left="397" w:right="-569" w:hanging="397"/>
        <w:rPr>
          <w:sz w:val="22"/>
        </w:rPr>
      </w:pPr>
      <w:r w:rsidRPr="00D73DEE">
        <w:rPr>
          <w:sz w:val="22"/>
        </w:rPr>
        <w:t>Generelle Formatierungshinweise</w:t>
      </w:r>
    </w:p>
    <w:p w:rsidR="006D5529" w:rsidRPr="006C2207" w:rsidRDefault="006D5529" w:rsidP="00E63CC4">
      <w:pPr>
        <w:widowControl/>
        <w:numPr>
          <w:ilvl w:val="0"/>
          <w:numId w:val="13"/>
        </w:numPr>
        <w:suppressAutoHyphens w:val="0"/>
        <w:autoSpaceDE w:val="0"/>
        <w:autoSpaceDN w:val="0"/>
        <w:adjustRightInd w:val="0"/>
        <w:ind w:right="-569"/>
        <w:jc w:val="both"/>
      </w:pPr>
      <w:r w:rsidRPr="006C2207">
        <w:t>Zeilenabstand: 1,5 Zeilen</w:t>
      </w:r>
    </w:p>
    <w:p w:rsidR="006D5529" w:rsidRPr="006C2207" w:rsidRDefault="006D5529" w:rsidP="00E63CC4">
      <w:pPr>
        <w:widowControl/>
        <w:numPr>
          <w:ilvl w:val="0"/>
          <w:numId w:val="13"/>
        </w:numPr>
        <w:suppressAutoHyphens w:val="0"/>
        <w:autoSpaceDE w:val="0"/>
        <w:autoSpaceDN w:val="0"/>
        <w:adjustRightInd w:val="0"/>
        <w:ind w:right="-569"/>
        <w:jc w:val="both"/>
      </w:pPr>
      <w:r w:rsidRPr="006C2207">
        <w:t xml:space="preserve">Schriftart/-größe Fließtext: Arial (11pt) oder Times New Roman (12pt), </w:t>
      </w:r>
    </w:p>
    <w:p w:rsidR="006D5529" w:rsidRPr="006C2207" w:rsidRDefault="00FC5EBD" w:rsidP="00E63CC4">
      <w:pPr>
        <w:widowControl/>
        <w:numPr>
          <w:ilvl w:val="0"/>
          <w:numId w:val="13"/>
        </w:numPr>
        <w:suppressAutoHyphens w:val="0"/>
        <w:autoSpaceDE w:val="0"/>
        <w:autoSpaceDN w:val="0"/>
        <w:adjustRightInd w:val="0"/>
        <w:ind w:right="-569"/>
        <w:jc w:val="both"/>
      </w:pPr>
      <w:r>
        <w:t xml:space="preserve">Beispiele </w:t>
      </w:r>
      <w:r w:rsidR="006D5529" w:rsidRPr="006C2207">
        <w:t>durchnummerieren, mit Titel und Quelle des Ausschnitts versehen</w:t>
      </w:r>
      <w:r>
        <w:t xml:space="preserve">; </w:t>
      </w:r>
      <w:r w:rsidR="006D5529" w:rsidRPr="006C2207">
        <w:t xml:space="preserve">im Fließtext diskutierte Beispiele: kursiv </w:t>
      </w:r>
    </w:p>
    <w:p w:rsidR="006D5529" w:rsidRDefault="00FC5EBD" w:rsidP="00FC5EBD">
      <w:pPr>
        <w:widowControl/>
        <w:numPr>
          <w:ilvl w:val="0"/>
          <w:numId w:val="13"/>
        </w:numPr>
        <w:suppressAutoHyphens w:val="0"/>
        <w:autoSpaceDE w:val="0"/>
        <w:autoSpaceDN w:val="0"/>
        <w:adjustRightInd w:val="0"/>
        <w:ind w:right="-569"/>
        <w:jc w:val="both"/>
      </w:pPr>
      <w:r>
        <w:t xml:space="preserve">Ränder: links: </w:t>
      </w:r>
      <w:r w:rsidR="006D5529" w:rsidRPr="006C2207">
        <w:t>3 cm</w:t>
      </w:r>
      <w:r>
        <w:t xml:space="preserve">, </w:t>
      </w:r>
      <w:r w:rsidR="006D5529" w:rsidRPr="006C2207">
        <w:t>rechts: 4 cm</w:t>
      </w:r>
      <w:r>
        <w:t xml:space="preserve">, oben: </w:t>
      </w:r>
      <w:r w:rsidR="006D5529" w:rsidRPr="006C2207">
        <w:t>2,5 cm</w:t>
      </w:r>
      <w:r>
        <w:t xml:space="preserve">, unten: </w:t>
      </w:r>
      <w:r w:rsidR="006D5529" w:rsidRPr="006C2207">
        <w:t>2,5 cm</w:t>
      </w:r>
    </w:p>
    <w:p w:rsidR="00FC5EBD" w:rsidRPr="006C2207" w:rsidRDefault="00FC5EBD" w:rsidP="00FC5EBD">
      <w:pPr>
        <w:widowControl/>
        <w:numPr>
          <w:ilvl w:val="0"/>
          <w:numId w:val="13"/>
        </w:numPr>
        <w:suppressAutoHyphens w:val="0"/>
        <w:autoSpaceDE w:val="0"/>
        <w:autoSpaceDN w:val="0"/>
        <w:adjustRightInd w:val="0"/>
        <w:ind w:right="-569"/>
        <w:jc w:val="both"/>
      </w:pPr>
      <w:r>
        <w:lastRenderedPageBreak/>
        <w:t>keine Leerzeilen zwischen Absätzen</w:t>
      </w:r>
    </w:p>
    <w:p w:rsidR="006D5529" w:rsidRPr="006C2207" w:rsidRDefault="006D5529" w:rsidP="00E63CC4">
      <w:pPr>
        <w:widowControl/>
        <w:numPr>
          <w:ilvl w:val="0"/>
          <w:numId w:val="13"/>
        </w:numPr>
        <w:suppressAutoHyphens w:val="0"/>
        <w:autoSpaceDE w:val="0"/>
        <w:autoSpaceDN w:val="0"/>
        <w:adjustRightInd w:val="0"/>
        <w:ind w:right="-569"/>
        <w:jc w:val="both"/>
      </w:pPr>
      <w:r w:rsidRPr="006C2207">
        <w:t xml:space="preserve">fortlaufende Seitennummerierung (Titelseite </w:t>
      </w:r>
      <w:r w:rsidR="00E63CC4">
        <w:t xml:space="preserve">und </w:t>
      </w:r>
      <w:r w:rsidRPr="006C2207">
        <w:t>Inhaltsübersicht zählen nicht)</w:t>
      </w:r>
    </w:p>
    <w:p w:rsidR="006D5529" w:rsidRPr="006C2207" w:rsidRDefault="006D5529" w:rsidP="00E63CC4">
      <w:pPr>
        <w:widowControl/>
        <w:numPr>
          <w:ilvl w:val="0"/>
          <w:numId w:val="13"/>
        </w:numPr>
        <w:suppressAutoHyphens w:val="0"/>
        <w:autoSpaceDE w:val="0"/>
        <w:autoSpaceDN w:val="0"/>
        <w:adjustRightInd w:val="0"/>
        <w:ind w:right="-569"/>
        <w:jc w:val="both"/>
      </w:pPr>
      <w:r w:rsidRPr="006C2207">
        <w:t>Markierung von einzelnen zitierten Wörtern und wörtlichen Zitaten mit Anführungsstrichen und Quellenangabe</w:t>
      </w:r>
    </w:p>
    <w:p w:rsidR="006D5529" w:rsidRPr="006C2207" w:rsidRDefault="006D5529" w:rsidP="005A1676">
      <w:pPr>
        <w:widowControl/>
        <w:numPr>
          <w:ilvl w:val="0"/>
          <w:numId w:val="13"/>
        </w:numPr>
        <w:suppressAutoHyphens w:val="0"/>
        <w:autoSpaceDE w:val="0"/>
        <w:autoSpaceDN w:val="0"/>
        <w:adjustRightInd w:val="0"/>
        <w:spacing w:after="120"/>
        <w:ind w:right="-567"/>
        <w:jc w:val="both"/>
      </w:pPr>
      <w:r w:rsidRPr="006C2207">
        <w:t>Zwischenüberschriften mit Nummerierung (vorzugsweise nicht mehr als 3 Ebenen (1.1.1), in keinem Fall mehr als 4 (1.1.1.1))</w:t>
      </w:r>
    </w:p>
    <w:p w:rsidR="006D5529" w:rsidRPr="0036661C" w:rsidRDefault="00FC5EBD" w:rsidP="00D73DEE">
      <w:pPr>
        <w:pStyle w:val="Textkrper"/>
        <w:ind w:right="-567"/>
      </w:pPr>
      <w:r w:rsidRPr="00FC5EBD">
        <w:rPr>
          <w:color w:val="FF0000"/>
        </w:rPr>
        <w:t>Achtung, Plagiat!</w:t>
      </w:r>
      <w:r>
        <w:t xml:space="preserve"> </w:t>
      </w:r>
      <w:r w:rsidR="006D5529" w:rsidRPr="006C2207">
        <w:t xml:space="preserve">Bitte beachten Sie </w:t>
      </w:r>
      <w:r>
        <w:t xml:space="preserve">durchgängig </w:t>
      </w:r>
      <w:r w:rsidR="006D5529" w:rsidRPr="006C2207">
        <w:t xml:space="preserve">die </w:t>
      </w:r>
      <w:r w:rsidR="00D73DEE" w:rsidRPr="00FC5EBD">
        <w:rPr>
          <w:b/>
          <w:color w:val="FF0000"/>
        </w:rPr>
        <w:t>Zitation</w:t>
      </w:r>
      <w:r w:rsidR="0036661C" w:rsidRPr="00FC5EBD">
        <w:rPr>
          <w:b/>
          <w:color w:val="FF0000"/>
        </w:rPr>
        <w:t>s</w:t>
      </w:r>
      <w:r w:rsidR="00030353" w:rsidRPr="00FC5EBD">
        <w:rPr>
          <w:b/>
          <w:color w:val="FF0000"/>
        </w:rPr>
        <w:t>vorschriften</w:t>
      </w:r>
      <w:r w:rsidR="005A1676">
        <w:t xml:space="preserve"> (z.B. </w:t>
      </w:r>
      <w:hyperlink r:id="rId11" w:history="1">
        <w:r w:rsidR="00C0369D" w:rsidRPr="005A1676">
          <w:rPr>
            <w:rStyle w:val="Hyperlink"/>
            <w:sz w:val="18"/>
          </w:rPr>
          <w:t>http://www.uni-potsdam.de/fileadmin01/projects/iaa/docs/studium/Citation_and_Referencing_Ling_final_Stand-2017-02.pdf</w:t>
        </w:r>
      </w:hyperlink>
      <w:r>
        <w:t xml:space="preserve"> (s.a. </w:t>
      </w:r>
      <w:r w:rsidR="00FF01DA" w:rsidRPr="00FF01DA">
        <w:rPr>
          <w:b/>
        </w:rPr>
        <w:t>Plagiatsregeln</w:t>
      </w:r>
      <w:r>
        <w:t>,</w:t>
      </w:r>
      <w:r w:rsidR="00DB1EFB">
        <w:t xml:space="preserve"> z.B. </w:t>
      </w:r>
      <w:hyperlink r:id="rId12" w:history="1">
        <w:r w:rsidR="00DB1EFB" w:rsidRPr="005A1676">
          <w:rPr>
            <w:rStyle w:val="Hyperlink"/>
            <w:sz w:val="18"/>
          </w:rPr>
          <w:t>http://www.uni-potsdam.de/iaa/study-teaching/plagiarism.html</w:t>
        </w:r>
      </w:hyperlink>
      <w:r w:rsidR="00DB1EFB" w:rsidRPr="005A1676">
        <w:rPr>
          <w:sz w:val="18"/>
        </w:rPr>
        <w:t xml:space="preserve"> </w:t>
      </w:r>
      <w:r w:rsidR="00D73DEE" w:rsidRPr="0036661C">
        <w:t>)</w:t>
      </w:r>
      <w:r w:rsidR="00FF01DA">
        <w:t>.</w:t>
      </w:r>
      <w:r w:rsidR="00A65489">
        <w:t xml:space="preserve"> Dies gilt insbesondere auch für die Zitation von Webseiten.</w:t>
      </w:r>
    </w:p>
    <w:p w:rsidR="002F6BF6" w:rsidRPr="006C2207" w:rsidRDefault="002F6BF6" w:rsidP="00D73DEE">
      <w:pPr>
        <w:pStyle w:val="Textkrper"/>
        <w:ind w:right="-569"/>
      </w:pPr>
      <w:r w:rsidRPr="00D73DEE">
        <w:rPr>
          <w:b/>
        </w:rPr>
        <w:t>Fußnoten</w:t>
      </w:r>
      <w:r w:rsidRPr="006C2207">
        <w:t xml:space="preserve"> </w:t>
      </w:r>
      <w:r w:rsidR="00D73DEE">
        <w:t>(bitte keine</w:t>
      </w:r>
      <w:r w:rsidR="00D73DEE" w:rsidRPr="006C2207">
        <w:t xml:space="preserve"> Endnoten</w:t>
      </w:r>
      <w:r w:rsidR="00D73DEE">
        <w:t xml:space="preserve">) </w:t>
      </w:r>
      <w:r w:rsidRPr="006C2207">
        <w:t xml:space="preserve">sollten grundsätzlich sparsam verwendet werden und </w:t>
      </w:r>
      <w:r w:rsidRPr="00D73DEE">
        <w:t>nicht</w:t>
      </w:r>
      <w:r w:rsidRPr="006C2207">
        <w:t xml:space="preserve"> zur Zitation von Literatur. </w:t>
      </w:r>
    </w:p>
    <w:p w:rsidR="006D5529" w:rsidRDefault="006D5529" w:rsidP="00E63CC4">
      <w:pPr>
        <w:pStyle w:val="Textkrper"/>
        <w:ind w:right="-569"/>
      </w:pPr>
      <w:r w:rsidRPr="006C2207">
        <w:t xml:space="preserve">Bitte </w:t>
      </w:r>
      <w:r w:rsidR="0049319C">
        <w:t xml:space="preserve">melden Sie sich in </w:t>
      </w:r>
      <w:r w:rsidR="0049319C" w:rsidRPr="0049319C">
        <w:rPr>
          <w:b/>
        </w:rPr>
        <w:t>PULS</w:t>
      </w:r>
      <w:r w:rsidR="0049319C">
        <w:t xml:space="preserve"> für das Praktikum an (Prüfer: Modulverantwortliche(r)) und </w:t>
      </w:r>
      <w:r w:rsidRPr="006C2207">
        <w:t xml:space="preserve">reichen Sie </w:t>
      </w:r>
      <w:r>
        <w:t>den Bericht</w:t>
      </w:r>
      <w:r w:rsidRPr="006C2207">
        <w:t xml:space="preserve"> </w:t>
      </w:r>
      <w:r w:rsidRPr="006C2207">
        <w:rPr>
          <w:b/>
        </w:rPr>
        <w:t>in elektronischer Form</w:t>
      </w:r>
      <w:r w:rsidRPr="006C2207">
        <w:t xml:space="preserve"> (als WORD-Dokument und PDF) </w:t>
      </w:r>
      <w:r w:rsidR="002F6BF6">
        <w:t>per E-M</w:t>
      </w:r>
      <w:r w:rsidR="002F6BF6" w:rsidRPr="006C2207">
        <w:t xml:space="preserve">ail </w:t>
      </w:r>
      <w:r>
        <w:t>bei</w:t>
      </w:r>
      <w:r w:rsidR="0049319C">
        <w:t xml:space="preserve"> ihm/ihr</w:t>
      </w:r>
      <w:r>
        <w:t xml:space="preserve"> </w:t>
      </w:r>
      <w:r w:rsidRPr="006C2207">
        <w:t>ein.</w:t>
      </w:r>
    </w:p>
    <w:p w:rsidR="00F72F83" w:rsidRDefault="006D5529" w:rsidP="00E63CC4">
      <w:pPr>
        <w:pStyle w:val="Textkrper"/>
        <w:ind w:right="-569"/>
      </w:pPr>
      <w:r>
        <w:t xml:space="preserve">Im Folgenden finden Sie Vorgaben zu, Gliederung, Inhalt und Länge des Berichts. Zur Erstellung Ihres Berichts können Sie diese Datei </w:t>
      </w:r>
      <w:r w:rsidR="002207F8">
        <w:t xml:space="preserve">(ohne diesen Vorspann dann) </w:t>
      </w:r>
      <w:r>
        <w:t xml:space="preserve">nutzen. Rückfragen und Hinweise </w:t>
      </w:r>
      <w:r w:rsidR="00A65489">
        <w:t xml:space="preserve">bzgl. Inkonsistenzen </w:t>
      </w:r>
      <w:r>
        <w:t xml:space="preserve">bitte an </w:t>
      </w:r>
      <w:hyperlink r:id="rId13" w:history="1">
        <w:r w:rsidR="00F72F83" w:rsidRPr="0093137E">
          <w:rPr>
            <w:rStyle w:val="Hyperlink"/>
          </w:rPr>
          <w:t>dbarth@uni-potsdam.de</w:t>
        </w:r>
      </w:hyperlink>
      <w:r>
        <w:t>.</w:t>
      </w:r>
    </w:p>
    <w:p w:rsidR="006D5529" w:rsidRDefault="006D5529" w:rsidP="00E63CC4">
      <w:pPr>
        <w:pStyle w:val="Textkrper"/>
        <w:ind w:right="-569"/>
      </w:pPr>
      <w:r>
        <w:br w:type="page"/>
      </w:r>
    </w:p>
    <w:p w:rsidR="00111997" w:rsidRDefault="002E1DD3">
      <w:pPr>
        <w:jc w:val="center"/>
      </w:pPr>
      <w:r>
        <w:lastRenderedPageBreak/>
        <w:t>Universität Potsdam</w:t>
      </w:r>
    </w:p>
    <w:p w:rsidR="002E1DD3" w:rsidRDefault="002E1DD3">
      <w:pPr>
        <w:jc w:val="center"/>
      </w:pPr>
      <w:r>
        <w:t>Masterstudiengang „Linguistik: Kommunikation – Variation – Mehrsprachigkeit“</w:t>
      </w:r>
    </w:p>
    <w:p w:rsidR="00111997" w:rsidRDefault="00111997">
      <w:pPr>
        <w:jc w:val="center"/>
      </w:pPr>
    </w:p>
    <w:p w:rsidR="00111997" w:rsidRDefault="00111997">
      <w:pPr>
        <w:jc w:val="center"/>
      </w:pPr>
    </w:p>
    <w:p w:rsidR="00111997" w:rsidRDefault="00111997">
      <w:pPr>
        <w:jc w:val="center"/>
      </w:pPr>
    </w:p>
    <w:p w:rsidR="00111997" w:rsidRDefault="00111997">
      <w:pPr>
        <w:jc w:val="center"/>
      </w:pPr>
    </w:p>
    <w:p w:rsidR="00111997" w:rsidRDefault="00111997">
      <w:pPr>
        <w:jc w:val="center"/>
      </w:pPr>
    </w:p>
    <w:p w:rsidR="00111997" w:rsidRDefault="00111997">
      <w:pPr>
        <w:jc w:val="center"/>
      </w:pPr>
    </w:p>
    <w:p w:rsidR="00111997" w:rsidRDefault="00111997">
      <w:pPr>
        <w:jc w:val="center"/>
        <w:rPr>
          <w:b/>
          <w:bCs/>
          <w:sz w:val="56"/>
          <w:szCs w:val="56"/>
        </w:rPr>
      </w:pPr>
    </w:p>
    <w:p w:rsidR="00D23D34" w:rsidRDefault="00D23D34">
      <w:pPr>
        <w:jc w:val="center"/>
        <w:rPr>
          <w:b/>
          <w:bCs/>
          <w:sz w:val="56"/>
          <w:szCs w:val="56"/>
        </w:rPr>
      </w:pPr>
    </w:p>
    <w:p w:rsidR="00111997" w:rsidRDefault="00111997">
      <w:pPr>
        <w:jc w:val="center"/>
        <w:rPr>
          <w:b/>
          <w:bCs/>
          <w:sz w:val="56"/>
          <w:szCs w:val="56"/>
        </w:rPr>
      </w:pPr>
      <w:r>
        <w:rPr>
          <w:b/>
          <w:bCs/>
          <w:sz w:val="56"/>
          <w:szCs w:val="56"/>
        </w:rPr>
        <w:t xml:space="preserve">Praktikumsbericht </w:t>
      </w:r>
    </w:p>
    <w:p w:rsidR="00111997" w:rsidRDefault="00111997">
      <w:pPr>
        <w:jc w:val="center"/>
      </w:pPr>
    </w:p>
    <w:p w:rsidR="00111997" w:rsidRDefault="00111997">
      <w:pPr>
        <w:jc w:val="center"/>
      </w:pPr>
      <w:r>
        <w:t xml:space="preserve">von </w:t>
      </w:r>
    </w:p>
    <w:p w:rsidR="00111997" w:rsidRDefault="00111997">
      <w:pPr>
        <w:jc w:val="center"/>
      </w:pPr>
    </w:p>
    <w:p w:rsidR="00111997" w:rsidRDefault="00111997">
      <w:pPr>
        <w:jc w:val="center"/>
        <w:rPr>
          <w:i/>
          <w:iCs/>
          <w:sz w:val="48"/>
          <w:szCs w:val="48"/>
        </w:rPr>
      </w:pPr>
      <w:r>
        <w:rPr>
          <w:i/>
          <w:iCs/>
          <w:sz w:val="48"/>
          <w:szCs w:val="48"/>
        </w:rPr>
        <w:t>Maxi Muster</w:t>
      </w:r>
      <w:r w:rsidR="006C2207">
        <w:rPr>
          <w:i/>
          <w:iCs/>
          <w:sz w:val="48"/>
          <w:szCs w:val="48"/>
        </w:rPr>
        <w:t>frau</w:t>
      </w:r>
    </w:p>
    <w:p w:rsidR="00111997" w:rsidRDefault="00111997">
      <w:pPr>
        <w:jc w:val="center"/>
      </w:pPr>
    </w:p>
    <w:p w:rsidR="00111997" w:rsidRDefault="00111997"/>
    <w:p w:rsidR="00111997" w:rsidRDefault="006970D7" w:rsidP="006970D7">
      <w:pPr>
        <w:jc w:val="center"/>
      </w:pPr>
      <w:r>
        <w:t>Abgabedatum: 12.02.2010</w:t>
      </w:r>
    </w:p>
    <w:p w:rsidR="00111997" w:rsidRDefault="00111997"/>
    <w:p w:rsidR="00D23D34" w:rsidRDefault="00D23D34"/>
    <w:p w:rsidR="00111997" w:rsidRDefault="00111997"/>
    <w:p w:rsidR="00111997" w:rsidRDefault="00111997">
      <w:pPr>
        <w:tabs>
          <w:tab w:val="left" w:pos="3355"/>
        </w:tabs>
      </w:pPr>
    </w:p>
    <w:p w:rsidR="00111997" w:rsidRDefault="00111997"/>
    <w:p w:rsidR="00AA5BFC" w:rsidRDefault="00AA5BFC" w:rsidP="00D23D34">
      <w:pPr>
        <w:tabs>
          <w:tab w:val="left" w:pos="2410"/>
          <w:tab w:val="left" w:pos="5387"/>
        </w:tabs>
        <w:rPr>
          <w:b/>
          <w:bCs/>
        </w:rPr>
      </w:pPr>
    </w:p>
    <w:p w:rsidR="00AA5BFC" w:rsidRDefault="00AA5BFC" w:rsidP="00D23D34">
      <w:pPr>
        <w:tabs>
          <w:tab w:val="left" w:pos="2410"/>
          <w:tab w:val="left" w:pos="5387"/>
        </w:tabs>
        <w:rPr>
          <w:b/>
          <w:bCs/>
        </w:rPr>
      </w:pPr>
    </w:p>
    <w:p w:rsidR="00AA5BFC" w:rsidRDefault="00AA5BFC" w:rsidP="00D23D34">
      <w:pPr>
        <w:tabs>
          <w:tab w:val="left" w:pos="2410"/>
          <w:tab w:val="left" w:pos="5387"/>
        </w:tabs>
        <w:rPr>
          <w:b/>
          <w:bCs/>
        </w:rPr>
      </w:pPr>
    </w:p>
    <w:p w:rsidR="00AA5BFC" w:rsidRDefault="00AA5BFC" w:rsidP="00D23D34">
      <w:pPr>
        <w:tabs>
          <w:tab w:val="left" w:pos="2410"/>
          <w:tab w:val="left" w:pos="5387"/>
        </w:tabs>
        <w:rPr>
          <w:b/>
          <w:bCs/>
        </w:rPr>
      </w:pPr>
    </w:p>
    <w:p w:rsidR="00AA5BFC" w:rsidRDefault="00AA5BFC" w:rsidP="00D23D34">
      <w:pPr>
        <w:tabs>
          <w:tab w:val="left" w:pos="2410"/>
          <w:tab w:val="left" w:pos="5387"/>
        </w:tabs>
        <w:rPr>
          <w:b/>
          <w:bCs/>
        </w:rPr>
      </w:pPr>
    </w:p>
    <w:p w:rsidR="006D5529" w:rsidRDefault="00111997" w:rsidP="00D23D34">
      <w:pPr>
        <w:tabs>
          <w:tab w:val="left" w:pos="2410"/>
          <w:tab w:val="left" w:pos="5387"/>
        </w:tabs>
      </w:pPr>
      <w:r>
        <w:rPr>
          <w:b/>
          <w:bCs/>
        </w:rPr>
        <w:t>Persönliche Angaben:</w:t>
      </w:r>
      <w:r>
        <w:tab/>
      </w:r>
    </w:p>
    <w:p w:rsidR="00D23D34" w:rsidRDefault="00111997" w:rsidP="000152B0">
      <w:pPr>
        <w:tabs>
          <w:tab w:val="left" w:pos="3686"/>
          <w:tab w:val="left" w:pos="5387"/>
        </w:tabs>
      </w:pPr>
      <w:r>
        <w:t xml:space="preserve">Matrikelnummer: </w:t>
      </w:r>
      <w:r>
        <w:tab/>
      </w:r>
      <w:r>
        <w:rPr>
          <w:i/>
          <w:iCs/>
        </w:rPr>
        <w:t>123456</w:t>
      </w:r>
    </w:p>
    <w:p w:rsidR="002E1DD3" w:rsidRDefault="002E1DD3" w:rsidP="000152B0">
      <w:pPr>
        <w:tabs>
          <w:tab w:val="left" w:pos="3686"/>
          <w:tab w:val="left" w:pos="5387"/>
        </w:tabs>
      </w:pPr>
      <w:r>
        <w:t xml:space="preserve">Fachsemester </w:t>
      </w:r>
    </w:p>
    <w:p w:rsidR="00111997" w:rsidRDefault="002E1DD3" w:rsidP="000152B0">
      <w:pPr>
        <w:pStyle w:val="Listenabsatz"/>
        <w:numPr>
          <w:ilvl w:val="0"/>
          <w:numId w:val="11"/>
        </w:numPr>
        <w:tabs>
          <w:tab w:val="left" w:pos="851"/>
          <w:tab w:val="left" w:pos="3686"/>
          <w:tab w:val="left" w:pos="5387"/>
        </w:tabs>
        <w:ind w:left="851" w:hanging="425"/>
      </w:pPr>
      <w:r>
        <w:t>während des Praktikums</w:t>
      </w:r>
      <w:r w:rsidR="00D23D34">
        <w:t>:</w:t>
      </w:r>
      <w:r>
        <w:tab/>
      </w:r>
      <w:r w:rsidRPr="006D5529">
        <w:rPr>
          <w:i/>
        </w:rPr>
        <w:t>3.</w:t>
      </w:r>
    </w:p>
    <w:p w:rsidR="002E1DD3" w:rsidRPr="002E1DD3" w:rsidRDefault="002E1DD3" w:rsidP="000152B0">
      <w:pPr>
        <w:pStyle w:val="Listenabsatz"/>
        <w:numPr>
          <w:ilvl w:val="0"/>
          <w:numId w:val="11"/>
        </w:numPr>
        <w:tabs>
          <w:tab w:val="left" w:pos="851"/>
          <w:tab w:val="left" w:pos="3686"/>
          <w:tab w:val="left" w:pos="5387"/>
        </w:tabs>
        <w:ind w:left="851" w:hanging="425"/>
      </w:pPr>
      <w:r>
        <w:t>bei Abgabe des Berichts:</w:t>
      </w:r>
      <w:r>
        <w:tab/>
      </w:r>
      <w:r w:rsidRPr="006D5529">
        <w:rPr>
          <w:i/>
        </w:rPr>
        <w:t>4.</w:t>
      </w:r>
    </w:p>
    <w:p w:rsidR="00111997" w:rsidRDefault="00D93FB7" w:rsidP="000152B0">
      <w:pPr>
        <w:tabs>
          <w:tab w:val="left" w:pos="3686"/>
          <w:tab w:val="left" w:pos="5387"/>
        </w:tabs>
      </w:pPr>
      <w:r>
        <w:t>E</w:t>
      </w:r>
      <w:r w:rsidR="00111997">
        <w:t xml:space="preserve">-Mail: </w:t>
      </w:r>
      <w:r w:rsidR="00111997">
        <w:tab/>
      </w:r>
      <w:r w:rsidR="00111997">
        <w:rPr>
          <w:i/>
          <w:iCs/>
        </w:rPr>
        <w:t>musterfr@uni-potsdam.de</w:t>
      </w:r>
    </w:p>
    <w:p w:rsidR="006D5529" w:rsidRPr="006D5529" w:rsidRDefault="006D5529" w:rsidP="000152B0">
      <w:pPr>
        <w:tabs>
          <w:tab w:val="left" w:pos="3686"/>
          <w:tab w:val="left" w:pos="5387"/>
        </w:tabs>
        <w:rPr>
          <w:iCs/>
        </w:rPr>
      </w:pPr>
      <w:r w:rsidRPr="006D5529">
        <w:rPr>
          <w:iCs/>
        </w:rPr>
        <w:t>Angestrebte berufliche Tätigkeit</w:t>
      </w:r>
      <w:r w:rsidR="000152B0">
        <w:rPr>
          <w:iCs/>
        </w:rPr>
        <w:t>:</w:t>
      </w:r>
      <w:r w:rsidR="000152B0">
        <w:rPr>
          <w:iCs/>
        </w:rPr>
        <w:tab/>
      </w:r>
      <w:r w:rsidRPr="006D5529">
        <w:rPr>
          <w:i/>
          <w:iCs/>
        </w:rPr>
        <w:t>Webdesigner</w:t>
      </w:r>
      <w:r>
        <w:rPr>
          <w:i/>
          <w:iCs/>
        </w:rPr>
        <w:t>in</w:t>
      </w:r>
    </w:p>
    <w:p w:rsidR="00111997" w:rsidRDefault="00111997" w:rsidP="00D23D34">
      <w:pPr>
        <w:tabs>
          <w:tab w:val="left" w:pos="2410"/>
          <w:tab w:val="left" w:pos="5387"/>
        </w:tabs>
      </w:pPr>
    </w:p>
    <w:p w:rsidR="000152B0" w:rsidRDefault="00111997" w:rsidP="00D23D34">
      <w:pPr>
        <w:tabs>
          <w:tab w:val="left" w:pos="2410"/>
          <w:tab w:val="left" w:pos="5387"/>
        </w:tabs>
        <w:rPr>
          <w:b/>
          <w:bCs/>
        </w:rPr>
      </w:pPr>
      <w:r>
        <w:rPr>
          <w:b/>
          <w:bCs/>
        </w:rPr>
        <w:t>Praktikumsgeber:</w:t>
      </w:r>
    </w:p>
    <w:p w:rsidR="00111997" w:rsidRDefault="00111997" w:rsidP="000152B0">
      <w:pPr>
        <w:tabs>
          <w:tab w:val="left" w:pos="3686"/>
          <w:tab w:val="left" w:pos="5387"/>
        </w:tabs>
        <w:rPr>
          <w:i/>
          <w:iCs/>
        </w:rPr>
      </w:pPr>
      <w:r>
        <w:t>Firma</w:t>
      </w:r>
      <w:r w:rsidR="002E1DD3">
        <w:t>/Institution</w:t>
      </w:r>
      <w:r>
        <w:t>:</w:t>
      </w:r>
      <w:r>
        <w:tab/>
      </w:r>
      <w:r>
        <w:rPr>
          <w:i/>
          <w:iCs/>
        </w:rPr>
        <w:t>Firmenname</w:t>
      </w:r>
      <w:r w:rsidR="002E1DD3">
        <w:rPr>
          <w:i/>
          <w:iCs/>
        </w:rPr>
        <w:t>/Uni</w:t>
      </w:r>
    </w:p>
    <w:p w:rsidR="00111997" w:rsidRDefault="00111997" w:rsidP="00D23D34">
      <w:pPr>
        <w:tabs>
          <w:tab w:val="left" w:pos="2410"/>
          <w:tab w:val="left" w:pos="5387"/>
          <w:tab w:val="left" w:pos="6401"/>
        </w:tabs>
      </w:pPr>
    </w:p>
    <w:p w:rsidR="00AA5BFC" w:rsidRDefault="00AA5BFC" w:rsidP="00D23D34">
      <w:pPr>
        <w:tabs>
          <w:tab w:val="left" w:pos="2410"/>
          <w:tab w:val="left" w:pos="5387"/>
          <w:tab w:val="left" w:pos="6401"/>
        </w:tabs>
      </w:pPr>
    </w:p>
    <w:p w:rsidR="000152B0" w:rsidRDefault="00A65489" w:rsidP="00D23D34">
      <w:pPr>
        <w:tabs>
          <w:tab w:val="left" w:pos="2410"/>
          <w:tab w:val="left" w:pos="5387"/>
          <w:tab w:val="left" w:pos="5780"/>
        </w:tabs>
        <w:rPr>
          <w:bCs/>
        </w:rPr>
      </w:pPr>
      <w:r w:rsidRPr="00A65489">
        <w:rPr>
          <w:bCs/>
        </w:rPr>
        <w:t xml:space="preserve">Ich habe die </w:t>
      </w:r>
      <w:r>
        <w:rPr>
          <w:b/>
          <w:bCs/>
        </w:rPr>
        <w:t xml:space="preserve">Anlage zum Praktikumsbericht </w:t>
      </w:r>
      <w:r w:rsidR="00283024">
        <w:rPr>
          <w:bCs/>
        </w:rPr>
        <w:t xml:space="preserve">(vgl. </w:t>
      </w:r>
      <w:hyperlink r:id="rId14" w:history="1">
        <w:r w:rsidR="00283024">
          <w:rPr>
            <w:rStyle w:val="Hyperlink"/>
          </w:rPr>
          <w:t>https://eva-careerservice.uni-potsdam.de/survey-password/5632138e/de.html</w:t>
        </w:r>
      </w:hyperlink>
      <w:r w:rsidRPr="00A65489">
        <w:rPr>
          <w:bCs/>
        </w:rPr>
        <w:t>) angefügt: ja/nein</w:t>
      </w:r>
    </w:p>
    <w:p w:rsidR="00A843BB" w:rsidRDefault="00A843BB" w:rsidP="00D23D34">
      <w:pPr>
        <w:tabs>
          <w:tab w:val="left" w:pos="2410"/>
          <w:tab w:val="left" w:pos="5387"/>
          <w:tab w:val="left" w:pos="5780"/>
        </w:tabs>
        <w:rPr>
          <w:bCs/>
        </w:rPr>
      </w:pPr>
    </w:p>
    <w:p w:rsidR="00A843BB" w:rsidRPr="00A65489" w:rsidRDefault="00A843BB" w:rsidP="00D23D34">
      <w:pPr>
        <w:tabs>
          <w:tab w:val="left" w:pos="2410"/>
          <w:tab w:val="left" w:pos="5387"/>
          <w:tab w:val="left" w:pos="5780"/>
        </w:tabs>
      </w:pPr>
      <w:r>
        <w:rPr>
          <w:bCs/>
        </w:rPr>
        <w:t xml:space="preserve">Ich habe den </w:t>
      </w:r>
      <w:r w:rsidRPr="00A843BB">
        <w:rPr>
          <w:b/>
          <w:bCs/>
        </w:rPr>
        <w:t xml:space="preserve">Schein für den Besuch der </w:t>
      </w:r>
      <w:r>
        <w:rPr>
          <w:b/>
          <w:bCs/>
        </w:rPr>
        <w:t>KoVaMe-</w:t>
      </w:r>
      <w:r w:rsidRPr="00A843BB">
        <w:rPr>
          <w:b/>
          <w:bCs/>
        </w:rPr>
        <w:t>Veranstaltung mit Hinweisen zum Praktikumsbericht</w:t>
      </w:r>
      <w:r>
        <w:rPr>
          <w:bCs/>
        </w:rPr>
        <w:t xml:space="preserve"> (5h) angefügt: ja/nein.</w:t>
      </w:r>
    </w:p>
    <w:p w:rsidR="00111997" w:rsidRPr="002E1DD3" w:rsidRDefault="00111997" w:rsidP="006970D7">
      <w:pPr>
        <w:pStyle w:val="berschrift1"/>
      </w:pPr>
      <w:r w:rsidRPr="006970D7">
        <w:lastRenderedPageBreak/>
        <w:t>Vorstellung</w:t>
      </w:r>
      <w:r w:rsidRPr="002E1DD3">
        <w:t xml:space="preserve"> des Praktikumsbetriebes</w:t>
      </w:r>
      <w:r w:rsidR="002E1DD3" w:rsidRPr="002E1DD3">
        <w:t>/ der -institution</w:t>
      </w:r>
    </w:p>
    <w:p w:rsidR="00111997" w:rsidRPr="00D23D34" w:rsidRDefault="00111997" w:rsidP="005706A3">
      <w:pPr>
        <w:jc w:val="both"/>
        <w:rPr>
          <w:iCs/>
        </w:rPr>
      </w:pPr>
      <w:r w:rsidRPr="00D23D34">
        <w:t xml:space="preserve">Dieser Bereich umfasst eine kurze Vorstellung des </w:t>
      </w:r>
      <w:r w:rsidR="000152B0">
        <w:t xml:space="preserve">praktikumgebenden </w:t>
      </w:r>
      <w:r w:rsidRPr="00D23D34">
        <w:t>Unternehmens</w:t>
      </w:r>
      <w:r w:rsidR="002E1DD3" w:rsidRPr="00D23D34">
        <w:t>/der Institution</w:t>
      </w:r>
      <w:r w:rsidR="00091986">
        <w:t xml:space="preserve"> (max. </w:t>
      </w:r>
      <w:r w:rsidR="00964B24">
        <w:t>3/4</w:t>
      </w:r>
      <w:r w:rsidR="00091986">
        <w:t xml:space="preserve"> Seite)</w:t>
      </w:r>
      <w:r w:rsidRPr="00D23D34">
        <w:t xml:space="preserve">; </w:t>
      </w:r>
      <w:r w:rsidR="00D23D34" w:rsidRPr="00D23D34">
        <w:rPr>
          <w:iCs/>
        </w:rPr>
        <w:t>h</w:t>
      </w:r>
      <w:r w:rsidRPr="00D23D34">
        <w:rPr>
          <w:iCs/>
        </w:rPr>
        <w:t>ierzu gehört u.a.:</w:t>
      </w:r>
    </w:p>
    <w:p w:rsidR="00111997" w:rsidRDefault="00111997">
      <w:pPr>
        <w:rPr>
          <w:i/>
          <w:iCs/>
        </w:rPr>
      </w:pPr>
    </w:p>
    <w:p w:rsidR="00111997" w:rsidRDefault="00111997">
      <w:pPr>
        <w:numPr>
          <w:ilvl w:val="0"/>
          <w:numId w:val="3"/>
        </w:numPr>
        <w:tabs>
          <w:tab w:val="left" w:pos="720"/>
        </w:tabs>
        <w:rPr>
          <w:i/>
          <w:iCs/>
        </w:rPr>
      </w:pPr>
      <w:r>
        <w:rPr>
          <w:i/>
          <w:iCs/>
        </w:rPr>
        <w:t>Unternehmens</w:t>
      </w:r>
      <w:r w:rsidR="00091986">
        <w:rPr>
          <w:i/>
          <w:iCs/>
        </w:rPr>
        <w:t>-/Institutions</w:t>
      </w:r>
      <w:r>
        <w:rPr>
          <w:i/>
          <w:iCs/>
        </w:rPr>
        <w:t>zweck (Produktion, Dienstleistung, ...)</w:t>
      </w:r>
    </w:p>
    <w:p w:rsidR="00111997" w:rsidRDefault="00111997">
      <w:pPr>
        <w:numPr>
          <w:ilvl w:val="0"/>
          <w:numId w:val="3"/>
        </w:numPr>
        <w:tabs>
          <w:tab w:val="left" w:pos="720"/>
        </w:tabs>
        <w:rPr>
          <w:i/>
          <w:iCs/>
        </w:rPr>
      </w:pPr>
      <w:r>
        <w:rPr>
          <w:i/>
          <w:iCs/>
        </w:rPr>
        <w:t xml:space="preserve">Aufbau und Struktur des Unternehmens </w:t>
      </w:r>
    </w:p>
    <w:p w:rsidR="00111997" w:rsidRDefault="00111997">
      <w:pPr>
        <w:numPr>
          <w:ilvl w:val="0"/>
          <w:numId w:val="3"/>
        </w:numPr>
        <w:tabs>
          <w:tab w:val="left" w:pos="720"/>
        </w:tabs>
        <w:rPr>
          <w:i/>
          <w:iCs/>
        </w:rPr>
      </w:pPr>
      <w:r>
        <w:rPr>
          <w:i/>
          <w:iCs/>
        </w:rPr>
        <w:t>ggf.: Abteilung, in wel</w:t>
      </w:r>
      <w:r w:rsidR="00091986">
        <w:rPr>
          <w:i/>
          <w:iCs/>
        </w:rPr>
        <w:t>cher das Praktikum ausgeführt wu</w:t>
      </w:r>
      <w:r>
        <w:rPr>
          <w:i/>
          <w:iCs/>
        </w:rPr>
        <w:t>rd</w:t>
      </w:r>
      <w:r w:rsidR="00091986">
        <w:rPr>
          <w:i/>
          <w:iCs/>
        </w:rPr>
        <w:t>e</w:t>
      </w:r>
    </w:p>
    <w:p w:rsidR="00322E85" w:rsidRDefault="00322E85" w:rsidP="00322E85">
      <w:pPr>
        <w:rPr>
          <w:iCs/>
        </w:rPr>
      </w:pPr>
    </w:p>
    <w:p w:rsidR="00111997" w:rsidRPr="00322E85" w:rsidRDefault="00322E85" w:rsidP="005706A3">
      <w:pPr>
        <w:jc w:val="both"/>
        <w:rPr>
          <w:iCs/>
        </w:rPr>
      </w:pPr>
      <w:r>
        <w:rPr>
          <w:iCs/>
        </w:rPr>
        <w:t xml:space="preserve">Achtung, </w:t>
      </w:r>
      <w:r w:rsidRPr="00F72F83">
        <w:rPr>
          <w:b/>
          <w:iCs/>
          <w:color w:val="FF0000"/>
        </w:rPr>
        <w:t>Plag</w:t>
      </w:r>
      <w:r w:rsidR="00F72F83" w:rsidRPr="00F72F83">
        <w:rPr>
          <w:b/>
          <w:iCs/>
          <w:color w:val="FF0000"/>
        </w:rPr>
        <w:t>iatsgefahr</w:t>
      </w:r>
      <w:r w:rsidR="00F72F83">
        <w:rPr>
          <w:iCs/>
        </w:rPr>
        <w:t xml:space="preserve"> auch wenn Sie Webseiten </w:t>
      </w:r>
      <w:r>
        <w:rPr>
          <w:iCs/>
        </w:rPr>
        <w:t xml:space="preserve">etc. der Institutionen nicht fachgerecht zitieren! </w:t>
      </w:r>
    </w:p>
    <w:p w:rsidR="00111997" w:rsidRDefault="00111997" w:rsidP="006970D7">
      <w:pPr>
        <w:pStyle w:val="berschrift1"/>
      </w:pPr>
      <w:r>
        <w:t>Weg zur Praktikumsstelle</w:t>
      </w:r>
    </w:p>
    <w:p w:rsidR="00111997" w:rsidRPr="00091986" w:rsidRDefault="00AA5BFC" w:rsidP="005706A3">
      <w:pPr>
        <w:jc w:val="both"/>
      </w:pPr>
      <w:r>
        <w:t xml:space="preserve">Die Motivation haben Sie bereits in der Anlage zum Praktikumsbericht genannt. </w:t>
      </w:r>
      <w:r w:rsidR="00111997" w:rsidRPr="00091986">
        <w:t>Dieser Bereic</w:t>
      </w:r>
      <w:r w:rsidR="00091986" w:rsidRPr="00091986">
        <w:t xml:space="preserve">h </w:t>
      </w:r>
      <w:r w:rsidR="00091986">
        <w:t xml:space="preserve">beschreibt kurz </w:t>
      </w:r>
      <w:r>
        <w:t>weitere Punkte zum</w:t>
      </w:r>
      <w:r w:rsidR="00091986">
        <w:t xml:space="preserve"> Zustandekommen</w:t>
      </w:r>
      <w:r w:rsidR="00111997" w:rsidRPr="00091986">
        <w:t xml:space="preserve"> des Praktikumsvertrages</w:t>
      </w:r>
      <w:r>
        <w:t xml:space="preserve"> (max. 1/4</w:t>
      </w:r>
      <w:r w:rsidR="00091986">
        <w:t xml:space="preserve"> Seite)</w:t>
      </w:r>
      <w:r w:rsidR="00111997" w:rsidRPr="00091986">
        <w:t>;</w:t>
      </w:r>
      <w:r w:rsidR="00964B24">
        <w:t xml:space="preserve"> u.a.</w:t>
      </w:r>
    </w:p>
    <w:p w:rsidR="00111997" w:rsidRDefault="00111997">
      <w:pPr>
        <w:rPr>
          <w:i/>
          <w:iCs/>
        </w:rPr>
      </w:pPr>
    </w:p>
    <w:p w:rsidR="00111997" w:rsidRDefault="00111997">
      <w:pPr>
        <w:numPr>
          <w:ilvl w:val="0"/>
          <w:numId w:val="4"/>
        </w:numPr>
        <w:tabs>
          <w:tab w:val="left" w:pos="720"/>
        </w:tabs>
        <w:rPr>
          <w:i/>
          <w:iCs/>
        </w:rPr>
      </w:pPr>
      <w:r>
        <w:rPr>
          <w:i/>
          <w:iCs/>
        </w:rPr>
        <w:t>Wie verlief das Bewerbungsverfahren?</w:t>
      </w:r>
    </w:p>
    <w:p w:rsidR="00111997" w:rsidRDefault="00111997">
      <w:pPr>
        <w:rPr>
          <w:i/>
          <w:iCs/>
        </w:rPr>
      </w:pPr>
    </w:p>
    <w:p w:rsidR="00111997" w:rsidRDefault="00111997" w:rsidP="006970D7">
      <w:pPr>
        <w:pStyle w:val="berschrift1"/>
      </w:pPr>
      <w:r>
        <w:t>Tätigkeitsbereiche und Aufgaben während des Praktikums</w:t>
      </w:r>
    </w:p>
    <w:p w:rsidR="00111997" w:rsidRPr="00964B24" w:rsidRDefault="00281A41" w:rsidP="005706A3">
      <w:pPr>
        <w:jc w:val="both"/>
        <w:rPr>
          <w:iCs/>
        </w:rPr>
      </w:pPr>
      <w:r>
        <w:t>Ihre Hauptaufgaben haben Sie bereits in der Anlage zum Praktikumsbericht genannt. Hier können Sie zusätzliche Punkte diesbzgl. ausführen</w:t>
      </w:r>
      <w:r w:rsidR="00091986" w:rsidRPr="00964B24">
        <w:rPr>
          <w:iCs/>
        </w:rPr>
        <w:t xml:space="preserve"> (max. 2 Seiten)</w:t>
      </w:r>
      <w:r w:rsidR="00111997" w:rsidRPr="00964B24">
        <w:rPr>
          <w:iCs/>
        </w:rPr>
        <w:t>;</w:t>
      </w:r>
      <w:r>
        <w:rPr>
          <w:iCs/>
        </w:rPr>
        <w:t xml:space="preserve"> z.B</w:t>
      </w:r>
      <w:r w:rsidR="00964B24">
        <w:rPr>
          <w:iCs/>
        </w:rPr>
        <w:t>.</w:t>
      </w:r>
    </w:p>
    <w:p w:rsidR="00111997" w:rsidRDefault="00111997">
      <w:pPr>
        <w:rPr>
          <w:i/>
          <w:iCs/>
        </w:rPr>
      </w:pPr>
    </w:p>
    <w:p w:rsidR="00111997" w:rsidRDefault="00111997">
      <w:pPr>
        <w:numPr>
          <w:ilvl w:val="0"/>
          <w:numId w:val="6"/>
        </w:numPr>
        <w:tabs>
          <w:tab w:val="left" w:pos="720"/>
        </w:tabs>
        <w:rPr>
          <w:i/>
          <w:iCs/>
        </w:rPr>
      </w:pPr>
      <w:r>
        <w:rPr>
          <w:i/>
          <w:iCs/>
        </w:rPr>
        <w:t>Wie wurden diese Aufgaben gelöst?</w:t>
      </w:r>
    </w:p>
    <w:p w:rsidR="00111997" w:rsidRDefault="00111997">
      <w:pPr>
        <w:numPr>
          <w:ilvl w:val="0"/>
          <w:numId w:val="6"/>
        </w:numPr>
        <w:tabs>
          <w:tab w:val="left" w:pos="720"/>
        </w:tabs>
        <w:rPr>
          <w:i/>
          <w:iCs/>
        </w:rPr>
      </w:pPr>
      <w:r>
        <w:rPr>
          <w:i/>
          <w:iCs/>
        </w:rPr>
        <w:t>ggf. Beschreibung des langfristigen Nutzens für den Praktikumsgeber</w:t>
      </w:r>
    </w:p>
    <w:p w:rsidR="00111997" w:rsidRDefault="00111997">
      <w:pPr>
        <w:numPr>
          <w:ilvl w:val="0"/>
          <w:numId w:val="6"/>
        </w:numPr>
        <w:tabs>
          <w:tab w:val="left" w:pos="720"/>
        </w:tabs>
        <w:rPr>
          <w:i/>
          <w:iCs/>
        </w:rPr>
      </w:pPr>
      <w:r>
        <w:rPr>
          <w:i/>
          <w:iCs/>
        </w:rPr>
        <w:t>Beschreibung der Qualität der Aufgaben (anspruchsvoll?, abwechslungsreich?)</w:t>
      </w:r>
    </w:p>
    <w:p w:rsidR="00111997" w:rsidRDefault="00111997">
      <w:pPr>
        <w:numPr>
          <w:ilvl w:val="0"/>
          <w:numId w:val="6"/>
        </w:numPr>
        <w:tabs>
          <w:tab w:val="left" w:pos="720"/>
        </w:tabs>
        <w:rPr>
          <w:i/>
          <w:iCs/>
        </w:rPr>
      </w:pPr>
      <w:r>
        <w:rPr>
          <w:i/>
          <w:iCs/>
        </w:rPr>
        <w:t>subjektiver Schwierigkeitsgrad der Aufgabe (Unter- oder Überforderung?)</w:t>
      </w:r>
    </w:p>
    <w:p w:rsidR="00091986" w:rsidRDefault="00091986">
      <w:pPr>
        <w:rPr>
          <w:i/>
          <w:iCs/>
        </w:rPr>
      </w:pPr>
    </w:p>
    <w:p w:rsidR="00111997" w:rsidRDefault="00111997" w:rsidP="006970D7">
      <w:pPr>
        <w:pStyle w:val="berschrift1"/>
      </w:pPr>
      <w:r>
        <w:t>Praktikum und Studium</w:t>
      </w:r>
    </w:p>
    <w:p w:rsidR="00111997" w:rsidRPr="00091986" w:rsidRDefault="00111997" w:rsidP="00091986">
      <w:pPr>
        <w:pStyle w:val="berschrift2"/>
      </w:pPr>
      <w:r w:rsidRPr="00091986">
        <w:t>Universitäre Wissensanwendung für das Praktikum</w:t>
      </w:r>
    </w:p>
    <w:p w:rsidR="00111997" w:rsidRDefault="00111997">
      <w:pPr>
        <w:rPr>
          <w:i/>
          <w:iCs/>
        </w:rPr>
      </w:pPr>
      <w:r>
        <w:rPr>
          <w:i/>
          <w:iCs/>
        </w:rPr>
        <w:t>Vergangenheitsorientierte Perspektive</w:t>
      </w:r>
      <w:r w:rsidR="00BA42A4">
        <w:rPr>
          <w:i/>
          <w:iCs/>
        </w:rPr>
        <w:t xml:space="preserve"> (ca. </w:t>
      </w:r>
      <w:r w:rsidR="00964B24">
        <w:rPr>
          <w:i/>
          <w:iCs/>
        </w:rPr>
        <w:t>2 Seiten)</w:t>
      </w:r>
      <w:r>
        <w:rPr>
          <w:i/>
          <w:iCs/>
        </w:rPr>
        <w:t>;</w:t>
      </w:r>
    </w:p>
    <w:p w:rsidR="00111997" w:rsidRDefault="00111997">
      <w:pPr>
        <w:rPr>
          <w:i/>
          <w:iCs/>
        </w:rPr>
      </w:pPr>
    </w:p>
    <w:p w:rsidR="00111997" w:rsidRDefault="00111997">
      <w:pPr>
        <w:numPr>
          <w:ilvl w:val="0"/>
          <w:numId w:val="7"/>
        </w:numPr>
        <w:tabs>
          <w:tab w:val="left" w:pos="720"/>
        </w:tabs>
        <w:rPr>
          <w:i/>
          <w:iCs/>
        </w:rPr>
      </w:pPr>
      <w:r>
        <w:rPr>
          <w:i/>
          <w:iCs/>
        </w:rPr>
        <w:t>Aus welchen universitären Veranstaltungen haben Sie Ihr Wissen für die Bewältigung der Ihnen anvertrauten Aufgaben geschöpft?</w:t>
      </w:r>
    </w:p>
    <w:p w:rsidR="00111997" w:rsidRDefault="00111997">
      <w:pPr>
        <w:numPr>
          <w:ilvl w:val="0"/>
          <w:numId w:val="7"/>
        </w:numPr>
        <w:tabs>
          <w:tab w:val="left" w:pos="720"/>
        </w:tabs>
        <w:rPr>
          <w:i/>
          <w:iCs/>
        </w:rPr>
      </w:pPr>
      <w:r>
        <w:rPr>
          <w:i/>
          <w:iCs/>
        </w:rPr>
        <w:t>Beschreibung bitte möglichst veranstaltungsspezifisch</w:t>
      </w:r>
      <w:r w:rsidR="000152B0">
        <w:rPr>
          <w:i/>
          <w:iCs/>
        </w:rPr>
        <w:t>, d.h. mit Titel der Veranstaltung und den konkreten Inhalten</w:t>
      </w:r>
      <w:r w:rsidR="00C85695">
        <w:rPr>
          <w:i/>
          <w:iCs/>
        </w:rPr>
        <w:t>, die</w:t>
      </w:r>
      <w:r w:rsidR="00C85695" w:rsidRPr="00C85695">
        <w:rPr>
          <w:i/>
          <w:iCs/>
        </w:rPr>
        <w:t xml:space="preserve"> </w:t>
      </w:r>
      <w:r w:rsidR="00C85695">
        <w:rPr>
          <w:i/>
          <w:iCs/>
        </w:rPr>
        <w:t>relevant waren</w:t>
      </w:r>
    </w:p>
    <w:p w:rsidR="00111997" w:rsidRDefault="00111997">
      <w:pPr>
        <w:rPr>
          <w:i/>
          <w:iCs/>
        </w:rPr>
      </w:pPr>
    </w:p>
    <w:p w:rsidR="00BA42A4" w:rsidRDefault="00BA42A4" w:rsidP="00BA42A4">
      <w:pPr>
        <w:pStyle w:val="berschrift2"/>
        <w:ind w:left="709" w:hanging="709"/>
      </w:pPr>
      <w:r>
        <w:t>Reflexion aus linguistischer Sicht</w:t>
      </w:r>
    </w:p>
    <w:p w:rsidR="00BA42A4" w:rsidRDefault="00BA42A4" w:rsidP="005706A3">
      <w:pPr>
        <w:jc w:val="both"/>
        <w:rPr>
          <w:i/>
          <w:iCs/>
        </w:rPr>
      </w:pPr>
      <w:r>
        <w:rPr>
          <w:i/>
          <w:iCs/>
        </w:rPr>
        <w:t xml:space="preserve">Dieser Abschnitt </w:t>
      </w:r>
      <w:r w:rsidR="00395B31">
        <w:rPr>
          <w:i/>
          <w:iCs/>
        </w:rPr>
        <w:t xml:space="preserve">ist das „Herzstück“ Ihres Berichts und Hauptgrundlage der Benotung. Er </w:t>
      </w:r>
      <w:r>
        <w:rPr>
          <w:i/>
          <w:iCs/>
        </w:rPr>
        <w:t xml:space="preserve">sollte </w:t>
      </w:r>
      <w:r w:rsidR="00964B24">
        <w:rPr>
          <w:i/>
          <w:iCs/>
        </w:rPr>
        <w:t>mindestens 5</w:t>
      </w:r>
      <w:r w:rsidR="002207F8">
        <w:rPr>
          <w:i/>
          <w:iCs/>
        </w:rPr>
        <w:t xml:space="preserve"> Seiten des Berichts ausmachen und sich mit linguistischen Phänomenen, die Ihnen während Ihres Praktikums begegnet sind, auseinandersetzen. Dies können (praktikumsabhängig) Forschungsfragen sein oder aber auch ganz angewandte Gebiete, wie Textsortenspezifik von Texten, die Sie verfasst/bearbeitet haben, Kundenkontakte, die kommunikativ problematisch </w:t>
      </w:r>
      <w:r w:rsidR="002207F8">
        <w:rPr>
          <w:i/>
          <w:iCs/>
        </w:rPr>
        <w:lastRenderedPageBreak/>
        <w:t xml:space="preserve">waren, sprachliche Auffälligkeiten in Kaffeepausengespräche etc. Gedankenprotokolle von Gesprächen reichen dabei, Sie </w:t>
      </w:r>
      <w:r w:rsidR="00D13232">
        <w:rPr>
          <w:i/>
          <w:iCs/>
        </w:rPr>
        <w:t>müssen</w:t>
      </w:r>
      <w:r w:rsidR="002207F8">
        <w:rPr>
          <w:i/>
          <w:iCs/>
        </w:rPr>
        <w:t xml:space="preserve"> keine Aufnahmen machen</w:t>
      </w:r>
      <w:r w:rsidR="00B05AA5">
        <w:rPr>
          <w:i/>
          <w:iCs/>
        </w:rPr>
        <w:t>,</w:t>
      </w:r>
      <w:r w:rsidR="002207F8">
        <w:rPr>
          <w:i/>
          <w:iCs/>
        </w:rPr>
        <w:t xml:space="preserve"> </w:t>
      </w:r>
      <w:r w:rsidR="00B05AA5">
        <w:rPr>
          <w:i/>
          <w:iCs/>
        </w:rPr>
        <w:t>und</w:t>
      </w:r>
      <w:r w:rsidR="002207F8">
        <w:rPr>
          <w:i/>
          <w:iCs/>
        </w:rPr>
        <w:t xml:space="preserve"> sensible Daten </w:t>
      </w:r>
      <w:r w:rsidR="00B05AA5">
        <w:rPr>
          <w:i/>
          <w:iCs/>
        </w:rPr>
        <w:t>müssen natürlich entsprechend anonymisiert sein</w:t>
      </w:r>
      <w:r w:rsidR="002207F8">
        <w:rPr>
          <w:i/>
          <w:iCs/>
        </w:rPr>
        <w:t>.</w:t>
      </w:r>
    </w:p>
    <w:p w:rsidR="00BA42A4" w:rsidRDefault="00B81446" w:rsidP="00BA42A4">
      <w:pPr>
        <w:rPr>
          <w:i/>
          <w:iCs/>
        </w:rPr>
      </w:pPr>
      <w:r>
        <w:rPr>
          <w:i/>
          <w:iCs/>
        </w:rPr>
        <w:t>Bitte beschreiben Sie:</w:t>
      </w:r>
    </w:p>
    <w:p w:rsidR="00B81446" w:rsidRDefault="00B81446" w:rsidP="00BA42A4">
      <w:pPr>
        <w:rPr>
          <w:i/>
          <w:iCs/>
        </w:rPr>
      </w:pPr>
    </w:p>
    <w:p w:rsidR="00BA42A4" w:rsidRDefault="00BA42A4" w:rsidP="005706A3">
      <w:pPr>
        <w:numPr>
          <w:ilvl w:val="0"/>
          <w:numId w:val="7"/>
        </w:numPr>
        <w:tabs>
          <w:tab w:val="left" w:pos="720"/>
        </w:tabs>
        <w:jc w:val="both"/>
        <w:rPr>
          <w:i/>
          <w:iCs/>
        </w:rPr>
      </w:pPr>
      <w:r w:rsidRPr="00964B24">
        <w:rPr>
          <w:i/>
          <w:iCs/>
        </w:rPr>
        <w:t xml:space="preserve">Welche Themengebiete der Linguistik </w:t>
      </w:r>
      <w:r w:rsidR="002207F8" w:rsidRPr="00964B24">
        <w:rPr>
          <w:i/>
          <w:iCs/>
        </w:rPr>
        <w:t xml:space="preserve">waren </w:t>
      </w:r>
      <w:r w:rsidRPr="00964B24">
        <w:rPr>
          <w:i/>
          <w:iCs/>
        </w:rPr>
        <w:t>für Ihr Praktikum besonders relevant?</w:t>
      </w:r>
      <w:r w:rsidR="00964B24" w:rsidRPr="00964B24">
        <w:rPr>
          <w:i/>
          <w:iCs/>
        </w:rPr>
        <w:t xml:space="preserve"> (</w:t>
      </w:r>
      <w:r w:rsidRPr="00964B24">
        <w:rPr>
          <w:i/>
          <w:iCs/>
        </w:rPr>
        <w:t>Beschreibung bitte möglichst themenspezifisch (</w:t>
      </w:r>
      <w:r w:rsidR="00C85695">
        <w:rPr>
          <w:i/>
          <w:iCs/>
        </w:rPr>
        <w:t>z.B. (und hier werden nur Beispiele gegeben)</w:t>
      </w:r>
      <w:r w:rsidR="006D431B">
        <w:rPr>
          <w:i/>
          <w:iCs/>
        </w:rPr>
        <w:t>:</w:t>
      </w:r>
      <w:r w:rsidR="00C85695">
        <w:rPr>
          <w:i/>
          <w:iCs/>
        </w:rPr>
        <w:t xml:space="preserve"> </w:t>
      </w:r>
      <w:r w:rsidR="006D431B">
        <w:rPr>
          <w:i/>
          <w:iCs/>
        </w:rPr>
        <w:t xml:space="preserve">im Gebiet </w:t>
      </w:r>
      <w:r w:rsidRPr="00964B24">
        <w:rPr>
          <w:i/>
          <w:iCs/>
        </w:rPr>
        <w:t>Syntax</w:t>
      </w:r>
      <w:r w:rsidR="00C85695">
        <w:rPr>
          <w:i/>
          <w:iCs/>
        </w:rPr>
        <w:t xml:space="preserve"> </w:t>
      </w:r>
      <w:r w:rsidR="006D431B">
        <w:rPr>
          <w:i/>
          <w:iCs/>
        </w:rPr>
        <w:t>im Bereich der Adverbialsätze</w:t>
      </w:r>
      <w:r w:rsidR="00C85695">
        <w:rPr>
          <w:i/>
          <w:iCs/>
        </w:rPr>
        <w:t xml:space="preserve"> alleinstehende Wenn-Sätze (beobachtetes Vorkommen, mögliche Funktion)</w:t>
      </w:r>
      <w:r w:rsidR="006D431B">
        <w:rPr>
          <w:i/>
          <w:iCs/>
        </w:rPr>
        <w:t>. O</w:t>
      </w:r>
      <w:r w:rsidR="00C85695">
        <w:rPr>
          <w:i/>
          <w:iCs/>
        </w:rPr>
        <w:t>der</w:t>
      </w:r>
      <w:r w:rsidRPr="00964B24">
        <w:rPr>
          <w:i/>
          <w:iCs/>
        </w:rPr>
        <w:t xml:space="preserve"> </w:t>
      </w:r>
      <w:r w:rsidR="006D431B">
        <w:rPr>
          <w:i/>
          <w:iCs/>
        </w:rPr>
        <w:t xml:space="preserve">im Gebiet </w:t>
      </w:r>
      <w:r w:rsidR="00C85695">
        <w:rPr>
          <w:i/>
          <w:iCs/>
        </w:rPr>
        <w:t xml:space="preserve">Mehrsprachigkeit </w:t>
      </w:r>
      <w:r w:rsidR="006D431B">
        <w:rPr>
          <w:i/>
          <w:iCs/>
        </w:rPr>
        <w:t>bzgl.</w:t>
      </w:r>
      <w:r w:rsidR="00C85695">
        <w:rPr>
          <w:i/>
          <w:iCs/>
        </w:rPr>
        <w:t xml:space="preserve"> </w:t>
      </w:r>
      <w:r w:rsidRPr="00964B24">
        <w:rPr>
          <w:i/>
          <w:iCs/>
        </w:rPr>
        <w:t>Lexik</w:t>
      </w:r>
      <w:r w:rsidR="00C85695">
        <w:rPr>
          <w:i/>
          <w:iCs/>
        </w:rPr>
        <w:t xml:space="preserve"> </w:t>
      </w:r>
      <w:r w:rsidR="006D431B">
        <w:rPr>
          <w:i/>
          <w:iCs/>
        </w:rPr>
        <w:t>im Bereich</w:t>
      </w:r>
      <w:r w:rsidR="00C85695">
        <w:rPr>
          <w:i/>
          <w:iCs/>
        </w:rPr>
        <w:t xml:space="preserve"> Code-switching (beobachtetes Vorkommen, mögliche Funktion)</w:t>
      </w:r>
      <w:r w:rsidR="006D431B">
        <w:rPr>
          <w:i/>
          <w:iCs/>
        </w:rPr>
        <w:t>. Oder:</w:t>
      </w:r>
      <w:r w:rsidR="00C85695">
        <w:rPr>
          <w:i/>
          <w:iCs/>
        </w:rPr>
        <w:t xml:space="preserve"> </w:t>
      </w:r>
      <w:r w:rsidR="006D431B">
        <w:rPr>
          <w:i/>
          <w:iCs/>
        </w:rPr>
        <w:t xml:space="preserve">im Gebiet </w:t>
      </w:r>
      <w:r w:rsidR="00C85695">
        <w:rPr>
          <w:i/>
          <w:iCs/>
        </w:rPr>
        <w:t xml:space="preserve">Textlinguistik </w:t>
      </w:r>
      <w:r w:rsidR="006D431B">
        <w:rPr>
          <w:i/>
          <w:iCs/>
        </w:rPr>
        <w:t>im Bereich Pressetexte, genauer Pressemitteilung</w:t>
      </w:r>
      <w:r w:rsidR="00C85695">
        <w:rPr>
          <w:i/>
          <w:iCs/>
        </w:rPr>
        <w:t xml:space="preserve"> syntaktische, lexikalische u.a. Besonderheiten (beobachtetes Vorkommen, Funktion)</w:t>
      </w:r>
      <w:r w:rsidR="002207F8">
        <w:rPr>
          <w:i/>
          <w:iCs/>
        </w:rPr>
        <w:t xml:space="preserve">; </w:t>
      </w:r>
      <w:r w:rsidR="006D431B">
        <w:rPr>
          <w:i/>
          <w:iCs/>
        </w:rPr>
        <w:t xml:space="preserve">im Gebiet </w:t>
      </w:r>
      <w:r w:rsidR="002207F8">
        <w:rPr>
          <w:i/>
          <w:iCs/>
        </w:rPr>
        <w:t xml:space="preserve">Soziolinguistik </w:t>
      </w:r>
      <w:r w:rsidR="006D431B">
        <w:rPr>
          <w:i/>
          <w:iCs/>
        </w:rPr>
        <w:t xml:space="preserve">im Bereich </w:t>
      </w:r>
      <w:r w:rsidR="002207F8">
        <w:rPr>
          <w:i/>
          <w:iCs/>
        </w:rPr>
        <w:t>Dialekt</w:t>
      </w:r>
      <w:r w:rsidR="006D431B">
        <w:rPr>
          <w:i/>
          <w:iCs/>
        </w:rPr>
        <w:t>alsoziologie</w:t>
      </w:r>
      <w:r w:rsidR="002207F8">
        <w:rPr>
          <w:i/>
          <w:iCs/>
        </w:rPr>
        <w:t xml:space="preserve"> (Vorkommen, Funktion) </w:t>
      </w:r>
      <w:r w:rsidR="002F6BF6">
        <w:rPr>
          <w:i/>
          <w:iCs/>
        </w:rPr>
        <w:t>etc</w:t>
      </w:r>
      <w:r w:rsidRPr="00964B24">
        <w:rPr>
          <w:i/>
          <w:iCs/>
        </w:rPr>
        <w:t xml:space="preserve">. Hier </w:t>
      </w:r>
      <w:r w:rsidR="006D431B">
        <w:rPr>
          <w:i/>
          <w:iCs/>
        </w:rPr>
        <w:t>sollten</w:t>
      </w:r>
      <w:r w:rsidRPr="00964B24">
        <w:rPr>
          <w:i/>
          <w:iCs/>
        </w:rPr>
        <w:t xml:space="preserve"> mehrere </w:t>
      </w:r>
      <w:r w:rsidR="006D431B">
        <w:rPr>
          <w:i/>
          <w:iCs/>
        </w:rPr>
        <w:t>Phänomene</w:t>
      </w:r>
      <w:r w:rsidRPr="00964B24">
        <w:rPr>
          <w:i/>
          <w:iCs/>
        </w:rPr>
        <w:t xml:space="preserve"> </w:t>
      </w:r>
      <w:r w:rsidR="006D431B">
        <w:rPr>
          <w:i/>
          <w:iCs/>
        </w:rPr>
        <w:t>möglichst detailreich besprochen werden (vgl. Bewertungsraster)</w:t>
      </w:r>
      <w:r w:rsidR="00C85695">
        <w:rPr>
          <w:i/>
          <w:iCs/>
        </w:rPr>
        <w:t xml:space="preserve">. Versuchen Sie, so spezifisch wie möglich zu werden. </w:t>
      </w:r>
      <w:r w:rsidR="00D13232">
        <w:rPr>
          <w:i/>
          <w:iCs/>
        </w:rPr>
        <w:t xml:space="preserve">Und beachten Sie bitte: </w:t>
      </w:r>
      <w:r w:rsidR="00395B31">
        <w:rPr>
          <w:i/>
          <w:iCs/>
        </w:rPr>
        <w:t xml:space="preserve">Wiss. Texte arbeiten auch mit Literaturverweisen, </w:t>
      </w:r>
      <w:r w:rsidR="00C85695">
        <w:rPr>
          <w:i/>
          <w:iCs/>
        </w:rPr>
        <w:t xml:space="preserve">Sie </w:t>
      </w:r>
      <w:r w:rsidR="002207F8">
        <w:rPr>
          <w:i/>
          <w:iCs/>
        </w:rPr>
        <w:t xml:space="preserve">sollen </w:t>
      </w:r>
      <w:r w:rsidR="00395B31">
        <w:rPr>
          <w:i/>
          <w:iCs/>
        </w:rPr>
        <w:t xml:space="preserve">auf deren Grundlage </w:t>
      </w:r>
      <w:r w:rsidR="002207F8">
        <w:rPr>
          <w:i/>
          <w:iCs/>
        </w:rPr>
        <w:t>aber v.a. ei</w:t>
      </w:r>
      <w:r w:rsidR="00395B31">
        <w:rPr>
          <w:i/>
          <w:iCs/>
        </w:rPr>
        <w:t xml:space="preserve">gene Beobachtungen, </w:t>
      </w:r>
      <w:r w:rsidR="00C85695">
        <w:rPr>
          <w:i/>
          <w:iCs/>
        </w:rPr>
        <w:t xml:space="preserve">Hypothesen </w:t>
      </w:r>
      <w:r w:rsidR="00395B31">
        <w:rPr>
          <w:i/>
          <w:iCs/>
        </w:rPr>
        <w:t xml:space="preserve">und Analysen </w:t>
      </w:r>
      <w:r w:rsidR="00C85695">
        <w:rPr>
          <w:i/>
          <w:iCs/>
        </w:rPr>
        <w:t>formulieren.</w:t>
      </w:r>
      <w:r w:rsidR="002207F8">
        <w:rPr>
          <w:i/>
          <w:iCs/>
        </w:rPr>
        <w:t xml:space="preserve"> Das kann auch eine Auseinandersetzung mit einem Kommunikationsproblem sein, das Sie während des Praktikums am eigenen Leib erfahren haben</w:t>
      </w:r>
      <w:r w:rsidR="002F6BF6">
        <w:rPr>
          <w:i/>
          <w:iCs/>
        </w:rPr>
        <w:t>.</w:t>
      </w:r>
      <w:r w:rsidR="00395B31">
        <w:rPr>
          <w:i/>
          <w:iCs/>
        </w:rPr>
        <w:t xml:space="preserve"> Wichtig ist die fachliche Reflexion.</w:t>
      </w:r>
      <w:r w:rsidR="00D13232">
        <w:rPr>
          <w:i/>
          <w:iCs/>
        </w:rPr>
        <w:t xml:space="preserve"> Sie können auch eigene Projektideen darstellen – was könnte man in dem Bereich linguistisch untersuchen und wie könnte das aussehen. Alles was hilft, Ihre ling. Expertise darzustellen</w:t>
      </w:r>
      <w:r w:rsidR="006D431B">
        <w:rPr>
          <w:i/>
          <w:iCs/>
        </w:rPr>
        <w:t>,</w:t>
      </w:r>
      <w:r w:rsidR="00D13232">
        <w:rPr>
          <w:i/>
          <w:iCs/>
        </w:rPr>
        <w:t xml:space="preserve"> ist hier willkommen.</w:t>
      </w:r>
    </w:p>
    <w:p w:rsidR="002207F8" w:rsidRDefault="002207F8" w:rsidP="00B6753D">
      <w:pPr>
        <w:ind w:left="360"/>
        <w:rPr>
          <w:i/>
          <w:iCs/>
        </w:rPr>
      </w:pPr>
    </w:p>
    <w:p w:rsidR="003C746C" w:rsidRDefault="003C746C" w:rsidP="001400E4">
      <w:pPr>
        <w:tabs>
          <w:tab w:val="left" w:pos="709"/>
        </w:tabs>
        <w:ind w:left="709"/>
        <w:rPr>
          <w:i/>
          <w:iCs/>
        </w:rPr>
      </w:pPr>
      <w:r w:rsidRPr="001400E4">
        <w:rPr>
          <w:i/>
          <w:iCs/>
        </w:rPr>
        <w:t>Zur Illustration</w:t>
      </w:r>
      <w:r w:rsidR="001400E4" w:rsidRPr="001400E4">
        <w:rPr>
          <w:i/>
        </w:rPr>
        <w:t xml:space="preserve"> </w:t>
      </w:r>
      <w:r w:rsidR="00F62299">
        <w:rPr>
          <w:i/>
        </w:rPr>
        <w:t xml:space="preserve">der Idee hier </w:t>
      </w:r>
      <w:r w:rsidR="001400E4" w:rsidRPr="001400E4">
        <w:rPr>
          <w:i/>
        </w:rPr>
        <w:t>ein Ausschnitt aus einem Praktikumsbericht zum Punkt 4.2</w:t>
      </w:r>
      <w:r w:rsidRPr="001400E4">
        <w:rPr>
          <w:i/>
          <w:iCs/>
        </w:rPr>
        <w:t>:</w:t>
      </w:r>
    </w:p>
    <w:p w:rsidR="005706A3" w:rsidRDefault="003C746C" w:rsidP="005706A3">
      <w:pPr>
        <w:pStyle w:val="StandardWeb"/>
        <w:spacing w:before="0" w:beforeAutospacing="0" w:after="0"/>
        <w:ind w:left="709"/>
        <w:jc w:val="both"/>
        <w:rPr>
          <w:sz w:val="22"/>
        </w:rPr>
      </w:pPr>
      <w:r w:rsidRPr="00122624">
        <w:rPr>
          <w:sz w:val="22"/>
        </w:rPr>
        <w:t>"Ein Phänomen im Zusammenhang mit arbeitsbezogenen Gesprächen unter Mitarbeitern_innen ist mir besonders in Erinnerung geblieben. Die Arbeitssprache in Werbe- und PR-Agenturen weist eine Reihe von distinktiven Merkmalen auf. Darunter sind einige als transferlinguistische Phänomene</w:t>
      </w:r>
      <w:r w:rsidR="00D13232">
        <w:rPr>
          <w:sz w:val="22"/>
        </w:rPr>
        <w:t>, also als Beispiele für Code-switching und -mixing</w:t>
      </w:r>
      <w:r w:rsidRPr="00122624">
        <w:rPr>
          <w:sz w:val="22"/>
        </w:rPr>
        <w:t xml:space="preserve"> </w:t>
      </w:r>
      <w:r w:rsidR="00D13232">
        <w:rPr>
          <w:sz w:val="22"/>
        </w:rPr>
        <w:t xml:space="preserve">(vgl. Müller 2007: 118), </w:t>
      </w:r>
      <w:r w:rsidRPr="00122624">
        <w:rPr>
          <w:sz w:val="22"/>
        </w:rPr>
        <w:t>erst auf den zweiten Blick erkennbar. Die folgenden Gesprächsausschnitte sollen zunächst einen Eindruck davon geben, welche Besonderheite</w:t>
      </w:r>
      <w:r w:rsidR="00D13232">
        <w:rPr>
          <w:sz w:val="22"/>
        </w:rPr>
        <w:t xml:space="preserve">n die PR-Agenturarbeitssprache </w:t>
      </w:r>
      <w:r w:rsidRPr="00122624">
        <w:rPr>
          <w:sz w:val="22"/>
        </w:rPr>
        <w:t xml:space="preserve">aufweist. </w:t>
      </w:r>
      <w:r w:rsidR="00D13232">
        <w:rPr>
          <w:sz w:val="22"/>
        </w:rPr>
        <w:t>D</w:t>
      </w:r>
      <w:r w:rsidR="00283024">
        <w:rPr>
          <w:sz w:val="22"/>
        </w:rPr>
        <w:t>ie Beispiele beruhen auf Gedäch</w:t>
      </w:r>
      <w:r w:rsidR="00D13232">
        <w:rPr>
          <w:sz w:val="22"/>
        </w:rPr>
        <w:t xml:space="preserve">tnisprotokollen der </w:t>
      </w:r>
      <w:r w:rsidR="00283024">
        <w:rPr>
          <w:sz w:val="22"/>
        </w:rPr>
        <w:t xml:space="preserve">relevanten </w:t>
      </w:r>
      <w:r w:rsidR="00D13232">
        <w:rPr>
          <w:sz w:val="22"/>
        </w:rPr>
        <w:t>Gespräch</w:t>
      </w:r>
      <w:r w:rsidR="00283024">
        <w:rPr>
          <w:sz w:val="22"/>
        </w:rPr>
        <w:t>sausschnitt</w:t>
      </w:r>
      <w:r w:rsidR="00D13232">
        <w:rPr>
          <w:sz w:val="22"/>
        </w:rPr>
        <w:t xml:space="preserve">e, die ich direkt nach dem Vorkommen angefertigt habe. </w:t>
      </w:r>
      <w:r w:rsidRPr="00122624">
        <w:rPr>
          <w:sz w:val="22"/>
        </w:rPr>
        <w:t>Jeweils darunter steht eine standardsprachlich[e] ... deutsche Übersetzung.</w:t>
      </w:r>
    </w:p>
    <w:p w:rsidR="005706A3" w:rsidRDefault="003C746C" w:rsidP="005706A3">
      <w:pPr>
        <w:pStyle w:val="StandardWeb"/>
        <w:spacing w:before="0" w:beforeAutospacing="0" w:after="0"/>
        <w:ind w:left="1134" w:hanging="425"/>
        <w:rPr>
          <w:sz w:val="22"/>
        </w:rPr>
      </w:pPr>
      <w:r w:rsidRPr="00122624">
        <w:rPr>
          <w:sz w:val="22"/>
        </w:rPr>
        <w:br/>
        <w:t xml:space="preserve">1. </w:t>
      </w:r>
      <w:r w:rsidRPr="00122624">
        <w:rPr>
          <w:i/>
          <w:iCs/>
          <w:sz w:val="22"/>
        </w:rPr>
        <w:t xml:space="preserve">Ich hab‘ das einfach </w:t>
      </w:r>
      <w:r w:rsidRPr="00122624">
        <w:rPr>
          <w:i/>
          <w:iCs/>
          <w:sz w:val="22"/>
          <w:u w:val="single"/>
        </w:rPr>
        <w:t>copy and pastet</w:t>
      </w:r>
      <w:r w:rsidRPr="00122624">
        <w:rPr>
          <w:i/>
          <w:iCs/>
          <w:sz w:val="22"/>
        </w:rPr>
        <w:t xml:space="preserve"> und an die Email als Draft </w:t>
      </w:r>
      <w:r w:rsidRPr="00122624">
        <w:rPr>
          <w:i/>
          <w:iCs/>
          <w:sz w:val="22"/>
          <w:u w:val="single"/>
        </w:rPr>
        <w:t>attached</w:t>
      </w:r>
      <w:r w:rsidRPr="00122624">
        <w:rPr>
          <w:sz w:val="22"/>
        </w:rPr>
        <w:br/>
      </w:r>
      <w:r w:rsidR="001400E4" w:rsidRPr="00122624">
        <w:rPr>
          <w:sz w:val="22"/>
        </w:rPr>
        <w:t xml:space="preserve">    </w:t>
      </w:r>
      <w:r w:rsidRPr="00122624">
        <w:rPr>
          <w:sz w:val="22"/>
        </w:rPr>
        <w:t xml:space="preserve">Ich hab‘ das einfach kopiert und eingefügt und an die Email als Entwurf </w:t>
      </w:r>
      <w:r w:rsidR="001400E4" w:rsidRPr="00122624">
        <w:rPr>
          <w:sz w:val="22"/>
        </w:rPr>
        <w:br/>
        <w:t xml:space="preserve">    </w:t>
      </w:r>
      <w:r w:rsidR="00F62299" w:rsidRPr="00122624">
        <w:rPr>
          <w:sz w:val="22"/>
        </w:rPr>
        <w:t>angehängt</w:t>
      </w:r>
      <w:r w:rsidR="00283024">
        <w:rPr>
          <w:sz w:val="22"/>
        </w:rPr>
        <w:t xml:space="preserve"> (Kaffeeküchengespräch, 17.08.2015)</w:t>
      </w:r>
      <w:r w:rsidR="00F62299" w:rsidRPr="00122624">
        <w:rPr>
          <w:sz w:val="22"/>
        </w:rPr>
        <w:br/>
        <w:t>[...]</w:t>
      </w:r>
      <w:r w:rsidR="00F62299" w:rsidRPr="00122624">
        <w:rPr>
          <w:sz w:val="22"/>
        </w:rPr>
        <w:br/>
        <w:t xml:space="preserve">3. </w:t>
      </w:r>
      <w:r w:rsidRPr="00122624">
        <w:rPr>
          <w:i/>
          <w:sz w:val="22"/>
        </w:rPr>
        <w:t xml:space="preserve">Wieviel </w:t>
      </w:r>
      <w:r w:rsidRPr="00122624">
        <w:rPr>
          <w:i/>
          <w:sz w:val="22"/>
          <w:u w:val="single"/>
        </w:rPr>
        <w:t>Coverage</w:t>
      </w:r>
      <w:r w:rsidR="00F62299" w:rsidRPr="00122624">
        <w:rPr>
          <w:i/>
          <w:sz w:val="22"/>
        </w:rPr>
        <w:t xml:space="preserve"> haben wir hier erzielt?</w:t>
      </w:r>
      <w:r w:rsidRPr="00122624">
        <w:rPr>
          <w:sz w:val="22"/>
        </w:rPr>
        <w:br/>
      </w:r>
      <w:r w:rsidR="001400E4" w:rsidRPr="00122624">
        <w:rPr>
          <w:sz w:val="22"/>
        </w:rPr>
        <w:t xml:space="preserve">    </w:t>
      </w:r>
      <w:r w:rsidRPr="00122624">
        <w:rPr>
          <w:sz w:val="22"/>
        </w:rPr>
        <w:t>Wie hoch war hier die Medienberichterstattung?</w:t>
      </w:r>
      <w:r w:rsidR="00283024">
        <w:rPr>
          <w:sz w:val="22"/>
        </w:rPr>
        <w:t xml:space="preserve"> (Planungssitzung, </w:t>
      </w:r>
      <w:r w:rsidR="005706A3">
        <w:rPr>
          <w:sz w:val="22"/>
        </w:rPr>
        <w:t xml:space="preserve">   </w:t>
      </w:r>
    </w:p>
    <w:p w:rsidR="005706A3" w:rsidRDefault="005706A3" w:rsidP="005706A3">
      <w:pPr>
        <w:pStyle w:val="StandardWeb"/>
        <w:spacing w:before="0" w:beforeAutospacing="0" w:after="0"/>
        <w:ind w:left="1134" w:hanging="425"/>
        <w:rPr>
          <w:sz w:val="22"/>
        </w:rPr>
      </w:pPr>
      <w:r>
        <w:rPr>
          <w:sz w:val="22"/>
        </w:rPr>
        <w:t xml:space="preserve">            </w:t>
      </w:r>
      <w:r w:rsidR="00283024">
        <w:rPr>
          <w:sz w:val="22"/>
        </w:rPr>
        <w:t>21.08.2015)</w:t>
      </w:r>
      <w:r w:rsidR="003C746C" w:rsidRPr="00122624">
        <w:rPr>
          <w:sz w:val="22"/>
        </w:rPr>
        <w:br/>
        <w:t>[...]</w:t>
      </w:r>
      <w:r w:rsidR="003C746C" w:rsidRPr="00122624">
        <w:rPr>
          <w:sz w:val="22"/>
        </w:rPr>
        <w:br/>
      </w:r>
    </w:p>
    <w:p w:rsidR="003C746C" w:rsidRDefault="003C746C" w:rsidP="005706A3">
      <w:pPr>
        <w:pStyle w:val="StandardWeb"/>
        <w:spacing w:before="0" w:beforeAutospacing="0" w:after="0"/>
        <w:ind w:left="709"/>
        <w:jc w:val="both"/>
        <w:rPr>
          <w:sz w:val="22"/>
        </w:rPr>
      </w:pPr>
      <w:r w:rsidRPr="00122624">
        <w:rPr>
          <w:sz w:val="22"/>
        </w:rPr>
        <w:t xml:space="preserve">Auffallend ist der hohe Anteil verwendeter englischer Verben, die mehr oder minder stark morphologisch ins Deutsche integriert wurden. Die unterstrichenen Stellen in 1. [...] weisen solche sprachlichen Modifikationen auf. Die </w:t>
      </w:r>
      <w:r w:rsidRPr="00122624">
        <w:rPr>
          <w:sz w:val="22"/>
        </w:rPr>
        <w:lastRenderedPageBreak/>
        <w:t xml:space="preserve">unterstrichenen Stellen in 3., „coverage erziel[en]“, könnte auf eine Lehnübersetzung aus dem Englischen von „(to) reach coverage“ hindeuten. Zusammen mit anderen an dieser Stelle nicht diskutierten linguistischen Auffälligkeiten der [...] Beispielssätze </w:t>
      </w:r>
      <w:r w:rsidR="002F6BF6">
        <w:rPr>
          <w:sz w:val="22"/>
        </w:rPr>
        <w:t xml:space="preserve">[sic] </w:t>
      </w:r>
      <w:r w:rsidRPr="00122624">
        <w:rPr>
          <w:sz w:val="22"/>
        </w:rPr>
        <w:t>und nach einer Korpuserweiterung könnte eine Korpusanalyse durchführt werden. Das primäre Forschungsinteresse dieser Analyse könnte zum Beispiel sein, Regelmäßigkeiten bei den als transferlinguistisch beschreibbaren Phänomenen zu finden oder auf lexikalischer Ebene eine Art Wörterbuch über die am häufigsten auftretenden Anglizismen in der Agentursprache zu erstellen. Aus soziolinguistischer Sicht ist eine Untersuchung mithilfe eines Fragebogens denkbar, die sich dem vermutlich identitätsstiftenden Charakter der Agentursprache für das Unternehmen und für seine Mitarbeitenden widmet."</w:t>
      </w:r>
    </w:p>
    <w:p w:rsidR="00B95AB2" w:rsidRPr="00122624" w:rsidRDefault="00B95AB2" w:rsidP="001E2803">
      <w:pPr>
        <w:pStyle w:val="StandardWeb"/>
        <w:spacing w:before="0" w:beforeAutospacing="0" w:after="0"/>
        <w:ind w:left="709"/>
        <w:rPr>
          <w:sz w:val="22"/>
        </w:rPr>
      </w:pPr>
    </w:p>
    <w:p w:rsidR="001400E4" w:rsidRDefault="001400E4" w:rsidP="001400E4">
      <w:pPr>
        <w:tabs>
          <w:tab w:val="left" w:pos="709"/>
        </w:tabs>
        <w:ind w:left="360"/>
        <w:rPr>
          <w:i/>
          <w:iCs/>
        </w:rPr>
      </w:pPr>
      <w:r>
        <w:rPr>
          <w:i/>
          <w:iCs/>
        </w:rPr>
        <w:tab/>
        <w:t>Weiterhin Ideen einer Praktikantin für diesen Punkt:</w:t>
      </w:r>
    </w:p>
    <w:p w:rsidR="00B6753D" w:rsidRPr="00122624" w:rsidRDefault="002F6BF6" w:rsidP="00AF02A2">
      <w:pPr>
        <w:pStyle w:val="StandardWeb"/>
        <w:spacing w:before="0" w:beforeAutospacing="0" w:after="0"/>
        <w:ind w:left="709"/>
        <w:jc w:val="both"/>
        <w:rPr>
          <w:sz w:val="22"/>
        </w:rPr>
      </w:pPr>
      <w:r w:rsidRPr="00122624">
        <w:rPr>
          <w:sz w:val="22"/>
        </w:rPr>
        <w:t>"</w:t>
      </w:r>
      <w:r>
        <w:rPr>
          <w:sz w:val="22"/>
        </w:rPr>
        <w:t xml:space="preserve">... </w:t>
      </w:r>
      <w:r w:rsidR="00B6753D" w:rsidRPr="002F6BF6">
        <w:rPr>
          <w:sz w:val="22"/>
        </w:rPr>
        <w:t xml:space="preserve">Die angespannte Situation zwischen den Praktikantinnen und den Assistentinnen hätte ich nutzen können, um Beobachtungen über die Sprache im formellen (beruflichen) Kontext zu machen. Die unfreundliche e-mail </w:t>
      </w:r>
      <w:r w:rsidR="00283024">
        <w:rPr>
          <w:sz w:val="22"/>
        </w:rPr>
        <w:t>…</w:t>
      </w:r>
      <w:r w:rsidR="00B6753D" w:rsidRPr="002F6BF6">
        <w:rPr>
          <w:sz w:val="22"/>
        </w:rPr>
        <w:t xml:space="preserve"> einer der Assistentinnen bot mir hierfür sogar schriftliches Material, das ich hätte </w:t>
      </w:r>
      <w:r w:rsidR="00283024">
        <w:rPr>
          <w:sz w:val="22"/>
        </w:rPr>
        <w:t xml:space="preserve">bzgl. Höflichkeitsformen </w:t>
      </w:r>
      <w:r w:rsidR="00B6753D" w:rsidRPr="002F6BF6">
        <w:rPr>
          <w:sz w:val="22"/>
        </w:rPr>
        <w:t>analysieren können</w:t>
      </w:r>
      <w:r w:rsidR="003C746C" w:rsidRPr="002F6BF6">
        <w:rPr>
          <w:sz w:val="22"/>
        </w:rPr>
        <w:t>[natürlich anonymisiert – DBW]</w:t>
      </w:r>
      <w:r w:rsidR="00B6753D" w:rsidRPr="002F6BF6">
        <w:rPr>
          <w:sz w:val="22"/>
        </w:rPr>
        <w:t>. .</w:t>
      </w:r>
      <w:r>
        <w:rPr>
          <w:sz w:val="22"/>
        </w:rPr>
        <w:t>..</w:t>
      </w:r>
      <w:r w:rsidRPr="00122624">
        <w:rPr>
          <w:sz w:val="22"/>
        </w:rPr>
        <w:t>"</w:t>
      </w:r>
    </w:p>
    <w:p w:rsidR="00B6753D" w:rsidRPr="00964B24" w:rsidRDefault="00B6753D" w:rsidP="00B6753D">
      <w:pPr>
        <w:ind w:left="360"/>
        <w:rPr>
          <w:i/>
          <w:iCs/>
        </w:rPr>
      </w:pPr>
    </w:p>
    <w:p w:rsidR="00964B24" w:rsidRDefault="002207F8" w:rsidP="00BA42A4">
      <w:pPr>
        <w:numPr>
          <w:ilvl w:val="0"/>
          <w:numId w:val="7"/>
        </w:numPr>
        <w:tabs>
          <w:tab w:val="left" w:pos="720"/>
        </w:tabs>
        <w:rPr>
          <w:i/>
          <w:iCs/>
        </w:rPr>
      </w:pPr>
      <w:r>
        <w:rPr>
          <w:i/>
          <w:iCs/>
        </w:rPr>
        <w:t xml:space="preserve">Die linguistische </w:t>
      </w:r>
      <w:r w:rsidR="00964B24">
        <w:rPr>
          <w:i/>
          <w:iCs/>
        </w:rPr>
        <w:t>Rele</w:t>
      </w:r>
      <w:r>
        <w:rPr>
          <w:i/>
          <w:iCs/>
        </w:rPr>
        <w:t xml:space="preserve">vanz </w:t>
      </w:r>
      <w:r w:rsidR="001400E4">
        <w:rPr>
          <w:i/>
          <w:iCs/>
        </w:rPr>
        <w:t xml:space="preserve">also </w:t>
      </w:r>
      <w:r>
        <w:rPr>
          <w:i/>
          <w:iCs/>
        </w:rPr>
        <w:t xml:space="preserve">bitte möglichst spezifisch, </w:t>
      </w:r>
      <w:r w:rsidR="00B81446">
        <w:rPr>
          <w:i/>
          <w:iCs/>
        </w:rPr>
        <w:t>konk</w:t>
      </w:r>
      <w:r w:rsidR="00FD18AA">
        <w:rPr>
          <w:i/>
          <w:iCs/>
        </w:rPr>
        <w:t>r</w:t>
      </w:r>
      <w:r w:rsidR="00B81446">
        <w:rPr>
          <w:i/>
          <w:iCs/>
        </w:rPr>
        <w:t xml:space="preserve">et </w:t>
      </w:r>
      <w:r>
        <w:rPr>
          <w:i/>
          <w:iCs/>
        </w:rPr>
        <w:t xml:space="preserve">und mit linguistischer Fachterminologie </w:t>
      </w:r>
      <w:r w:rsidR="00964B24">
        <w:rPr>
          <w:i/>
          <w:iCs/>
        </w:rPr>
        <w:t>beschreiben</w:t>
      </w:r>
      <w:r>
        <w:rPr>
          <w:i/>
          <w:iCs/>
        </w:rPr>
        <w:t>.</w:t>
      </w:r>
    </w:p>
    <w:p w:rsidR="001D3CA8" w:rsidRDefault="001D3CA8" w:rsidP="00BA42A4">
      <w:pPr>
        <w:numPr>
          <w:ilvl w:val="0"/>
          <w:numId w:val="7"/>
        </w:numPr>
        <w:tabs>
          <w:tab w:val="left" w:pos="720"/>
        </w:tabs>
        <w:rPr>
          <w:i/>
          <w:iCs/>
        </w:rPr>
      </w:pPr>
      <w:r>
        <w:rPr>
          <w:i/>
          <w:iCs/>
        </w:rPr>
        <w:t xml:space="preserve">gab es </w:t>
      </w:r>
      <w:r w:rsidR="002207F8">
        <w:rPr>
          <w:i/>
          <w:iCs/>
        </w:rPr>
        <w:t xml:space="preserve">(weitere) </w:t>
      </w:r>
      <w:r>
        <w:rPr>
          <w:i/>
          <w:iCs/>
        </w:rPr>
        <w:t xml:space="preserve">interessante linguistische Phänomene, die Ihnen aufgefallen sind und die ggf. weiterer Bearbeitung bedürfen? (Dies kann sowohl in </w:t>
      </w:r>
      <w:r w:rsidR="00B81446">
        <w:rPr>
          <w:i/>
          <w:iCs/>
        </w:rPr>
        <w:t>wissenschaftlich theoretischer</w:t>
      </w:r>
      <w:r>
        <w:rPr>
          <w:i/>
          <w:iCs/>
        </w:rPr>
        <w:t xml:space="preserve"> als auch in angewandter Hinsicht der Fall sein.)</w:t>
      </w:r>
    </w:p>
    <w:p w:rsidR="00BA42A4" w:rsidRPr="00283024" w:rsidRDefault="00BA42A4" w:rsidP="00283024">
      <w:pPr>
        <w:numPr>
          <w:ilvl w:val="0"/>
          <w:numId w:val="7"/>
        </w:numPr>
        <w:tabs>
          <w:tab w:val="left" w:pos="720"/>
        </w:tabs>
        <w:rPr>
          <w:i/>
          <w:iCs/>
        </w:rPr>
      </w:pPr>
      <w:r w:rsidRPr="00BA42A4">
        <w:rPr>
          <w:i/>
          <w:iCs/>
        </w:rPr>
        <w:t xml:space="preserve">ist </w:t>
      </w:r>
      <w:r w:rsidR="001D3CA8">
        <w:rPr>
          <w:i/>
          <w:iCs/>
        </w:rPr>
        <w:t>Ihr Praktikumsgebiet</w:t>
      </w:r>
      <w:r w:rsidR="00964B24">
        <w:rPr>
          <w:i/>
          <w:iCs/>
        </w:rPr>
        <w:t xml:space="preserve"> generell</w:t>
      </w:r>
      <w:r w:rsidRPr="00BA42A4">
        <w:rPr>
          <w:i/>
          <w:iCs/>
        </w:rPr>
        <w:t xml:space="preserve"> ein Berufsfeld für Linguisten, wieso, wo könn</w:t>
      </w:r>
      <w:r w:rsidR="00B81446">
        <w:rPr>
          <w:i/>
          <w:iCs/>
        </w:rPr>
        <w:t>(t)</w:t>
      </w:r>
      <w:r w:rsidRPr="00BA42A4">
        <w:rPr>
          <w:i/>
          <w:iCs/>
        </w:rPr>
        <w:t>en Linguisten da etwas tun, was genau etc.</w:t>
      </w:r>
      <w:r w:rsidR="006A60A0">
        <w:rPr>
          <w:i/>
          <w:iCs/>
        </w:rPr>
        <w:t xml:space="preserve"> Versuchen Sie wieder, ganz konkrete Probleme/Beobachtungen, die Sie während Ihres Praktikums gemacht haben, einzubeziehen.</w:t>
      </w:r>
    </w:p>
    <w:p w:rsidR="00BA42A4" w:rsidRPr="00BA42A4" w:rsidRDefault="00BA42A4" w:rsidP="00BA42A4">
      <w:pPr>
        <w:pStyle w:val="Textkrper"/>
      </w:pPr>
    </w:p>
    <w:p w:rsidR="00111997" w:rsidRDefault="00111997" w:rsidP="00BA42A4">
      <w:pPr>
        <w:pStyle w:val="berschrift2"/>
        <w:ind w:left="709" w:hanging="709"/>
      </w:pPr>
      <w:r>
        <w:t>Bedeutung des Praktikums für das weitere Studium bzw. Berufsüberlegung</w:t>
      </w:r>
    </w:p>
    <w:p w:rsidR="00111997" w:rsidRDefault="00111997">
      <w:pPr>
        <w:rPr>
          <w:i/>
          <w:iCs/>
        </w:rPr>
      </w:pPr>
      <w:r>
        <w:rPr>
          <w:i/>
          <w:iCs/>
        </w:rPr>
        <w:t>Zukunftsorientierte</w:t>
      </w:r>
      <w:r w:rsidR="00BA42A4">
        <w:rPr>
          <w:i/>
          <w:iCs/>
        </w:rPr>
        <w:t xml:space="preserve"> und persönliche</w:t>
      </w:r>
      <w:r>
        <w:rPr>
          <w:i/>
          <w:iCs/>
        </w:rPr>
        <w:t xml:space="preserve"> Perspektive</w:t>
      </w:r>
      <w:r w:rsidR="00964B24">
        <w:rPr>
          <w:i/>
          <w:iCs/>
        </w:rPr>
        <w:t xml:space="preserve"> (ca. 1 Seite)</w:t>
      </w:r>
      <w:r>
        <w:rPr>
          <w:i/>
          <w:iCs/>
        </w:rPr>
        <w:t>:</w:t>
      </w:r>
    </w:p>
    <w:p w:rsidR="00111997" w:rsidRDefault="00111997">
      <w:pPr>
        <w:rPr>
          <w:i/>
          <w:iCs/>
        </w:rPr>
      </w:pPr>
    </w:p>
    <w:p w:rsidR="00111997" w:rsidRDefault="00111997" w:rsidP="005706A3">
      <w:pPr>
        <w:numPr>
          <w:ilvl w:val="0"/>
          <w:numId w:val="9"/>
        </w:numPr>
        <w:tabs>
          <w:tab w:val="left" w:pos="720"/>
        </w:tabs>
        <w:jc w:val="both"/>
        <w:rPr>
          <w:i/>
          <w:iCs/>
        </w:rPr>
      </w:pPr>
      <w:r>
        <w:rPr>
          <w:i/>
          <w:iCs/>
        </w:rPr>
        <w:t xml:space="preserve">Waren die Tätigkeiten und Erfahrungen für </w:t>
      </w:r>
      <w:r w:rsidR="00BA42A4">
        <w:rPr>
          <w:i/>
          <w:iCs/>
        </w:rPr>
        <w:t>Ihr</w:t>
      </w:r>
      <w:r>
        <w:rPr>
          <w:i/>
          <w:iCs/>
        </w:rPr>
        <w:t xml:space="preserve"> </w:t>
      </w:r>
      <w:r w:rsidR="00BA42A4">
        <w:rPr>
          <w:i/>
          <w:iCs/>
        </w:rPr>
        <w:t xml:space="preserve">persönliches </w:t>
      </w:r>
      <w:r>
        <w:rPr>
          <w:i/>
          <w:iCs/>
        </w:rPr>
        <w:t>weitere</w:t>
      </w:r>
      <w:r w:rsidR="00BA42A4">
        <w:rPr>
          <w:i/>
          <w:iCs/>
        </w:rPr>
        <w:t>s</w:t>
      </w:r>
      <w:r>
        <w:rPr>
          <w:i/>
          <w:iCs/>
        </w:rPr>
        <w:t xml:space="preserve"> Studium bzw. Berufsüberlegung wichtig? In wieweit?</w:t>
      </w:r>
    </w:p>
    <w:p w:rsidR="00111997" w:rsidRDefault="00111997">
      <w:pPr>
        <w:rPr>
          <w:i/>
          <w:iCs/>
        </w:rPr>
      </w:pPr>
    </w:p>
    <w:p w:rsidR="00111997" w:rsidRDefault="00111997" w:rsidP="006970D7">
      <w:pPr>
        <w:pStyle w:val="berschrift1"/>
      </w:pPr>
      <w:r>
        <w:t>Bewertung des Praktikums insgesamt</w:t>
      </w:r>
    </w:p>
    <w:p w:rsidR="00111997" w:rsidRDefault="00281A41" w:rsidP="005706A3">
      <w:pPr>
        <w:jc w:val="both"/>
      </w:pPr>
      <w:r>
        <w:t>Feedback zu einigen Punkten haben Sie bereits in der Anlage zum Praktikumsbericht gegeben. Hier können Sie diesbzgl. noch (weitere) Punkte an-/ ausführen</w:t>
      </w:r>
      <w:r w:rsidR="00BA42A4">
        <w:t xml:space="preserve"> (max. 1 Seite)</w:t>
      </w:r>
      <w:r w:rsidR="00111997">
        <w:t>;</w:t>
      </w:r>
    </w:p>
    <w:p w:rsidR="00111997" w:rsidRDefault="00111997">
      <w:pPr>
        <w:rPr>
          <w:i/>
          <w:iCs/>
        </w:rPr>
      </w:pPr>
    </w:p>
    <w:p w:rsidR="00111997" w:rsidRDefault="00111997">
      <w:pPr>
        <w:numPr>
          <w:ilvl w:val="0"/>
          <w:numId w:val="10"/>
        </w:numPr>
        <w:tabs>
          <w:tab w:val="left" w:pos="720"/>
        </w:tabs>
        <w:rPr>
          <w:i/>
          <w:iCs/>
        </w:rPr>
      </w:pPr>
      <w:r>
        <w:rPr>
          <w:i/>
          <w:iCs/>
        </w:rPr>
        <w:t xml:space="preserve">Wurden Ihre Erwartungen bezüglich des Praktikums erfüllt? </w:t>
      </w:r>
    </w:p>
    <w:p w:rsidR="00111997" w:rsidRDefault="00111997">
      <w:pPr>
        <w:numPr>
          <w:ilvl w:val="0"/>
          <w:numId w:val="10"/>
        </w:numPr>
        <w:tabs>
          <w:tab w:val="left" w:pos="720"/>
        </w:tabs>
        <w:rPr>
          <w:i/>
          <w:iCs/>
        </w:rPr>
      </w:pPr>
      <w:r>
        <w:rPr>
          <w:i/>
          <w:iCs/>
        </w:rPr>
        <w:t>Wie fanden Sie das Praktikum insgesamt?</w:t>
      </w:r>
    </w:p>
    <w:p w:rsidR="00111997" w:rsidRDefault="00111997">
      <w:pPr>
        <w:numPr>
          <w:ilvl w:val="0"/>
          <w:numId w:val="10"/>
        </w:numPr>
        <w:tabs>
          <w:tab w:val="left" w:pos="720"/>
        </w:tabs>
        <w:rPr>
          <w:i/>
          <w:iCs/>
        </w:rPr>
      </w:pPr>
      <w:r>
        <w:rPr>
          <w:i/>
          <w:iCs/>
        </w:rPr>
        <w:t>Beschreibung des Arbeitsklimas, des Umgangs der Mitarbeiter untereinander, etc.</w:t>
      </w:r>
    </w:p>
    <w:p w:rsidR="00111997" w:rsidRDefault="00111997">
      <w:pPr>
        <w:numPr>
          <w:ilvl w:val="0"/>
          <w:numId w:val="10"/>
        </w:numPr>
        <w:tabs>
          <w:tab w:val="left" w:pos="720"/>
        </w:tabs>
        <w:rPr>
          <w:i/>
          <w:iCs/>
        </w:rPr>
      </w:pPr>
      <w:r>
        <w:rPr>
          <w:i/>
          <w:iCs/>
        </w:rPr>
        <w:t>Bestehen besondere Eignungen/ Fähigkeitsvoraussetzungen für künftige Bewerber</w:t>
      </w:r>
      <w:r w:rsidR="00964B24">
        <w:rPr>
          <w:i/>
          <w:iCs/>
        </w:rPr>
        <w:t>Innen</w:t>
      </w:r>
      <w:r>
        <w:rPr>
          <w:i/>
          <w:iCs/>
        </w:rPr>
        <w:t xml:space="preserve"> für Ihre Praktikumsstelle?</w:t>
      </w:r>
    </w:p>
    <w:p w:rsidR="00CF50CD" w:rsidRPr="00283024" w:rsidRDefault="00111997" w:rsidP="00283024">
      <w:pPr>
        <w:numPr>
          <w:ilvl w:val="0"/>
          <w:numId w:val="10"/>
        </w:numPr>
        <w:tabs>
          <w:tab w:val="left" w:pos="720"/>
        </w:tabs>
        <w:rPr>
          <w:i/>
          <w:iCs/>
        </w:rPr>
      </w:pPr>
      <w:r>
        <w:rPr>
          <w:i/>
          <w:iCs/>
        </w:rPr>
        <w:lastRenderedPageBreak/>
        <w:t xml:space="preserve">Gibt es </w:t>
      </w:r>
      <w:r w:rsidR="00D13232">
        <w:rPr>
          <w:i/>
          <w:iCs/>
        </w:rPr>
        <w:t xml:space="preserve">(noch andere) </w:t>
      </w:r>
      <w:r>
        <w:rPr>
          <w:i/>
          <w:iCs/>
        </w:rPr>
        <w:t xml:space="preserve">Besonderheiten zu beachten? </w:t>
      </w:r>
    </w:p>
    <w:p w:rsidR="00283024" w:rsidRDefault="00283024">
      <w:pPr>
        <w:jc w:val="both"/>
        <w:rPr>
          <w:i/>
          <w:iCs/>
        </w:rPr>
      </w:pPr>
    </w:p>
    <w:p w:rsidR="00111997" w:rsidRDefault="00BB5E44">
      <w:pPr>
        <w:jc w:val="both"/>
        <w:rPr>
          <w:u w:val="single"/>
        </w:rPr>
      </w:pPr>
      <w:r>
        <w:rPr>
          <w:i/>
          <w:iCs/>
        </w:rPr>
        <w:t>Berlin, 12</w:t>
      </w:r>
      <w:r w:rsidR="00111997">
        <w:rPr>
          <w:i/>
          <w:iCs/>
        </w:rPr>
        <w:t xml:space="preserve">. </w:t>
      </w:r>
      <w:r>
        <w:rPr>
          <w:i/>
          <w:iCs/>
        </w:rPr>
        <w:t>Februar</w:t>
      </w:r>
      <w:r w:rsidR="00111997">
        <w:rPr>
          <w:i/>
          <w:iCs/>
        </w:rPr>
        <w:t xml:space="preserve"> 20</w:t>
      </w:r>
      <w:r>
        <w:rPr>
          <w:i/>
          <w:iCs/>
        </w:rPr>
        <w:t>10</w:t>
      </w:r>
      <w:r w:rsidR="00964B24">
        <w:rPr>
          <w:i/>
          <w:iCs/>
        </w:rPr>
        <w:tab/>
      </w:r>
      <w:r w:rsidR="00964B24">
        <w:rPr>
          <w:i/>
          <w:iCs/>
        </w:rPr>
        <w:tab/>
      </w:r>
      <w:r w:rsidR="00964B24">
        <w:rPr>
          <w:i/>
          <w:iCs/>
        </w:rPr>
        <w:tab/>
      </w:r>
      <w:r w:rsidR="00964B24">
        <w:rPr>
          <w:i/>
          <w:iCs/>
        </w:rPr>
        <w:tab/>
      </w:r>
      <w:r w:rsidR="00964B24">
        <w:rPr>
          <w:i/>
          <w:iCs/>
        </w:rPr>
        <w:tab/>
      </w:r>
      <w:r w:rsidR="00111997">
        <w:rPr>
          <w:u w:val="single"/>
        </w:rPr>
        <w:t xml:space="preserve">                                           </w:t>
      </w:r>
    </w:p>
    <w:p w:rsidR="00111997" w:rsidRDefault="00111997" w:rsidP="00964B24">
      <w:pPr>
        <w:ind w:left="5672"/>
        <w:jc w:val="both"/>
        <w:rPr>
          <w:i/>
          <w:iCs/>
        </w:rPr>
      </w:pPr>
      <w:r>
        <w:t xml:space="preserve">     </w:t>
      </w:r>
      <w:r>
        <w:rPr>
          <w:i/>
          <w:iCs/>
        </w:rPr>
        <w:t xml:space="preserve"> Max</w:t>
      </w:r>
      <w:r w:rsidR="00964B24">
        <w:rPr>
          <w:i/>
          <w:iCs/>
        </w:rPr>
        <w:t>i</w:t>
      </w:r>
      <w:r>
        <w:rPr>
          <w:i/>
          <w:iCs/>
        </w:rPr>
        <w:t xml:space="preserve"> Muster</w:t>
      </w:r>
      <w:r w:rsidR="00BB5E44">
        <w:rPr>
          <w:i/>
          <w:iCs/>
        </w:rPr>
        <w:t>frau</w:t>
      </w:r>
    </w:p>
    <w:p w:rsidR="00111997" w:rsidRDefault="00111997" w:rsidP="00964B24">
      <w:pPr>
        <w:ind w:left="4963" w:firstLine="709"/>
        <w:jc w:val="both"/>
      </w:pPr>
      <w:r>
        <w:t xml:space="preserve">         (Praktikant</w:t>
      </w:r>
      <w:r w:rsidR="00964B24">
        <w:t>In</w:t>
      </w:r>
      <w:r>
        <w:t>)</w:t>
      </w:r>
    </w:p>
    <w:p w:rsidR="005706A3" w:rsidRDefault="005706A3" w:rsidP="00091986">
      <w:pPr>
        <w:pStyle w:val="berschrift1"/>
        <w:numPr>
          <w:ilvl w:val="0"/>
          <w:numId w:val="0"/>
        </w:numPr>
        <w:ind w:left="397" w:hanging="397"/>
      </w:pPr>
    </w:p>
    <w:p w:rsidR="00CB491E" w:rsidRDefault="00CB491E" w:rsidP="00091986">
      <w:pPr>
        <w:pStyle w:val="berschrift1"/>
        <w:numPr>
          <w:ilvl w:val="0"/>
          <w:numId w:val="0"/>
        </w:numPr>
        <w:ind w:left="397" w:hanging="397"/>
      </w:pPr>
      <w:r>
        <w:t>Literaturangaben</w:t>
      </w:r>
    </w:p>
    <w:p w:rsidR="0036661C" w:rsidRDefault="0036661C" w:rsidP="00CB491E">
      <w:pPr>
        <w:pStyle w:val="Textkrper"/>
      </w:pPr>
      <w:r>
        <w:t>(</w:t>
      </w:r>
      <w:r w:rsidRPr="006C2207">
        <w:t xml:space="preserve">Bitte beachten Sie die </w:t>
      </w:r>
      <w:r w:rsidRPr="006C2207">
        <w:rPr>
          <w:b/>
        </w:rPr>
        <w:t>Zitation</w:t>
      </w:r>
      <w:r>
        <w:rPr>
          <w:b/>
        </w:rPr>
        <w:t>svorschriften</w:t>
      </w:r>
      <w:r w:rsidRPr="006C2207">
        <w:t xml:space="preserve"> </w:t>
      </w:r>
      <w:r>
        <w:t xml:space="preserve">(ein mögliches System finden Sie unter </w:t>
      </w:r>
      <w:hyperlink r:id="rId15" w:history="1">
        <w:r w:rsidRPr="00D0123F">
          <w:rPr>
            <w:rStyle w:val="Hyperlink"/>
          </w:rPr>
          <w:t>http://www.uni-potsdam.de/fileadmin/projects/anglistik/downloads/Citation_and_Referencing_Ling_final_Stand-2014-04.pdf</w:t>
        </w:r>
      </w:hyperlink>
      <w:r>
        <w:t xml:space="preserve">  )</w:t>
      </w:r>
    </w:p>
    <w:p w:rsidR="00CB491E" w:rsidRPr="0036661C" w:rsidRDefault="00D73DEE" w:rsidP="00CB491E">
      <w:pPr>
        <w:pStyle w:val="Textkrper"/>
      </w:pPr>
      <w:r>
        <w:t>(s.</w:t>
      </w:r>
      <w:r w:rsidR="00BC740C">
        <w:t xml:space="preserve"> vor allem auch das</w:t>
      </w:r>
      <w:r>
        <w:t xml:space="preserve"> Plagiat</w:t>
      </w:r>
      <w:r w:rsidR="00BC740C">
        <w:t>sbeispiel unter</w:t>
      </w:r>
      <w:r>
        <w:t xml:space="preserve"> </w:t>
      </w:r>
      <w:hyperlink r:id="rId16" w:history="1">
        <w:r w:rsidR="00030353" w:rsidRPr="00D0123F">
          <w:rPr>
            <w:rStyle w:val="Hyperlink"/>
          </w:rPr>
          <w:t>http://www.uni-potsdam.de/anglistik/studium/plagiat.html</w:t>
        </w:r>
      </w:hyperlink>
      <w:r w:rsidR="00030353">
        <w:t xml:space="preserve"> </w:t>
      </w:r>
      <w:r>
        <w:t>)</w:t>
      </w:r>
      <w:r w:rsidR="00CB491E">
        <w:t>)</w:t>
      </w:r>
    </w:p>
    <w:p w:rsidR="0036661C" w:rsidRDefault="0036661C" w:rsidP="00CB491E">
      <w:pPr>
        <w:pStyle w:val="Textkrper"/>
      </w:pPr>
    </w:p>
    <w:p w:rsidR="00CB491E" w:rsidRPr="0036661C" w:rsidRDefault="00CB491E" w:rsidP="00CB491E">
      <w:pPr>
        <w:pStyle w:val="Textkrper"/>
      </w:pPr>
    </w:p>
    <w:p w:rsidR="009956EF" w:rsidRDefault="00091986" w:rsidP="00091986">
      <w:pPr>
        <w:pStyle w:val="berschrift1"/>
        <w:numPr>
          <w:ilvl w:val="0"/>
          <w:numId w:val="0"/>
        </w:numPr>
        <w:ind w:left="397" w:hanging="397"/>
      </w:pPr>
      <w:r>
        <w:t xml:space="preserve">Anhang: </w:t>
      </w:r>
    </w:p>
    <w:p w:rsidR="00091986" w:rsidRDefault="00091986" w:rsidP="00091986">
      <w:pPr>
        <w:pStyle w:val="berschrift1"/>
        <w:numPr>
          <w:ilvl w:val="0"/>
          <w:numId w:val="0"/>
        </w:numPr>
        <w:ind w:left="397" w:hanging="397"/>
      </w:pPr>
      <w:r>
        <w:t>Zeitliche Durchführung des Praktikums</w:t>
      </w:r>
    </w:p>
    <w:p w:rsidR="00091986" w:rsidRDefault="00091986" w:rsidP="00091986">
      <w:pPr>
        <w:rPr>
          <w:i/>
          <w:iCs/>
        </w:rPr>
      </w:pPr>
    </w:p>
    <w:p w:rsidR="00091986" w:rsidRDefault="00091986" w:rsidP="005706A3">
      <w:pPr>
        <w:jc w:val="both"/>
      </w:pPr>
      <w:r>
        <w:t>An dieser Stelle ist ein konkreter</w:t>
      </w:r>
      <w:r w:rsidR="001C332A">
        <w:t>, tabellarischer</w:t>
      </w:r>
      <w:r w:rsidR="006A5AC7">
        <w:t xml:space="preserve"> </w:t>
      </w:r>
      <w:r>
        <w:t>Nachweis über den Zeitraum des Praktikums zu führen;</w:t>
      </w:r>
      <w:r w:rsidR="006A5AC7">
        <w:t xml:space="preserve"> idealerweise führen Sie hierfür während des Praktikums bereits eine Tabelle, die dann vom Praktikumsgeber abgezeichnet werden kann.</w:t>
      </w:r>
    </w:p>
    <w:p w:rsidR="00091986" w:rsidRDefault="00091986" w:rsidP="00091986">
      <w:pPr>
        <w:rPr>
          <w:i/>
          <w:iCs/>
        </w:rPr>
      </w:pPr>
    </w:p>
    <w:p w:rsidR="00091986" w:rsidRDefault="00091986" w:rsidP="00091986">
      <w:pPr>
        <w:numPr>
          <w:ilvl w:val="0"/>
          <w:numId w:val="5"/>
        </w:numPr>
        <w:tabs>
          <w:tab w:val="left" w:pos="720"/>
        </w:tabs>
        <w:rPr>
          <w:i/>
          <w:iCs/>
        </w:rPr>
      </w:pPr>
      <w:r>
        <w:rPr>
          <w:i/>
          <w:iCs/>
        </w:rPr>
        <w:t>genaue (tagesgenaue) Zeitraumangabe des Praktikums (</w:t>
      </w:r>
      <w:r w:rsidR="00D73DEE">
        <w:rPr>
          <w:i/>
          <w:iCs/>
        </w:rPr>
        <w:t xml:space="preserve">Daum von Beginn und </w:t>
      </w:r>
      <w:r>
        <w:rPr>
          <w:i/>
          <w:iCs/>
        </w:rPr>
        <w:t>Ende)</w:t>
      </w:r>
    </w:p>
    <w:p w:rsidR="00091986" w:rsidRDefault="00091986" w:rsidP="00091986">
      <w:pPr>
        <w:numPr>
          <w:ilvl w:val="0"/>
          <w:numId w:val="5"/>
        </w:numPr>
        <w:tabs>
          <w:tab w:val="left" w:pos="720"/>
        </w:tabs>
        <w:rPr>
          <w:i/>
          <w:iCs/>
        </w:rPr>
      </w:pPr>
      <w:r>
        <w:rPr>
          <w:i/>
          <w:iCs/>
        </w:rPr>
        <w:t>Erklärung von Fehlzeiten oder Urlaubstagen</w:t>
      </w:r>
    </w:p>
    <w:p w:rsidR="00091986" w:rsidRDefault="00091986" w:rsidP="00091986">
      <w:pPr>
        <w:numPr>
          <w:ilvl w:val="0"/>
          <w:numId w:val="5"/>
        </w:numPr>
        <w:tabs>
          <w:tab w:val="left" w:pos="720"/>
        </w:tabs>
        <w:rPr>
          <w:i/>
          <w:iCs/>
        </w:rPr>
      </w:pPr>
      <w:r>
        <w:rPr>
          <w:i/>
          <w:iCs/>
        </w:rPr>
        <w:t>Vollzeit bzw. bei Teilzeit mit Angabe der Wochenstunden und der regulären Stundenzahl bei Vollzeit</w:t>
      </w:r>
    </w:p>
    <w:p w:rsidR="00091986" w:rsidRDefault="00091986" w:rsidP="00091986">
      <w:pPr>
        <w:numPr>
          <w:ilvl w:val="0"/>
          <w:numId w:val="5"/>
        </w:numPr>
        <w:tabs>
          <w:tab w:val="left" w:pos="720"/>
        </w:tabs>
        <w:rPr>
          <w:i/>
          <w:iCs/>
        </w:rPr>
      </w:pPr>
      <w:r>
        <w:rPr>
          <w:i/>
          <w:iCs/>
        </w:rPr>
        <w:t>Nachweis der geleisteten Stundenzahl (formlos, aber durch den Praktikumsgeber unterschrieben und gestempelt)</w:t>
      </w:r>
    </w:p>
    <w:p w:rsidR="00091986" w:rsidRDefault="00091986">
      <w:pPr>
        <w:widowControl/>
        <w:suppressAutoHyphens w:val="0"/>
        <w:rPr>
          <w:rFonts w:ascii="Arial" w:eastAsia="MS Mincho" w:hAnsi="Arial" w:cs="Tahoma"/>
          <w:b/>
          <w:bCs/>
          <w:szCs w:val="32"/>
        </w:rPr>
      </w:pPr>
    </w:p>
    <w:p w:rsidR="009956EF" w:rsidRDefault="009956EF" w:rsidP="009E053B">
      <w:pPr>
        <w:pStyle w:val="berschrift1"/>
        <w:numPr>
          <w:ilvl w:val="0"/>
          <w:numId w:val="0"/>
        </w:numPr>
        <w:ind w:left="397" w:hanging="397"/>
      </w:pPr>
      <w:r>
        <w:t>Anlage zum Praktikumsbericht</w:t>
      </w:r>
    </w:p>
    <w:p w:rsidR="009956EF" w:rsidRPr="009956EF" w:rsidRDefault="009956EF" w:rsidP="009956EF">
      <w:pPr>
        <w:pStyle w:val="Textkrper"/>
      </w:pPr>
      <w:r>
        <w:rPr>
          <w:bCs/>
        </w:rPr>
        <w:t xml:space="preserve">(vgl. </w:t>
      </w:r>
      <w:hyperlink r:id="rId17" w:history="1">
        <w:r>
          <w:rPr>
            <w:rStyle w:val="Hyperlink"/>
          </w:rPr>
          <w:t>https://eva-careerservice.uni-potsdam.de/survey-password/5632138e/de.html</w:t>
        </w:r>
      </w:hyperlink>
      <w:r w:rsidRPr="00A65489">
        <w:rPr>
          <w:bCs/>
        </w:rPr>
        <w:t>)</w:t>
      </w:r>
    </w:p>
    <w:p w:rsidR="009E053B" w:rsidRDefault="009E053B" w:rsidP="009E053B">
      <w:pPr>
        <w:pStyle w:val="berschrift1"/>
        <w:numPr>
          <w:ilvl w:val="0"/>
          <w:numId w:val="0"/>
        </w:numPr>
        <w:ind w:left="397" w:hanging="397"/>
      </w:pPr>
      <w:r>
        <w:t>Plagiatserklärung</w:t>
      </w:r>
    </w:p>
    <w:p w:rsidR="005706A3" w:rsidRPr="005706A3" w:rsidRDefault="009E053B" w:rsidP="005706A3">
      <w:pPr>
        <w:autoSpaceDE w:val="0"/>
        <w:autoSpaceDN w:val="0"/>
        <w:adjustRightInd w:val="0"/>
        <w:rPr>
          <w:rFonts w:ascii="Arial" w:hAnsi="Arial" w:cs="Arial"/>
          <w:sz w:val="20"/>
        </w:rPr>
      </w:pPr>
      <w:r>
        <w:t xml:space="preserve">s. z.B. </w:t>
      </w:r>
      <w:hyperlink r:id="rId18" w:history="1">
        <w:r w:rsidR="005706A3" w:rsidRPr="005706A3">
          <w:rPr>
            <w:rStyle w:val="Hyperlink"/>
            <w:rFonts w:ascii="Arial" w:hAnsi="Arial" w:cs="Arial"/>
            <w:sz w:val="20"/>
          </w:rPr>
          <w:t>https://www.uni-potsdam.de/fileadmin01/projects/iaa-amlc/docs/IAA_Richtlinien_Plagiat_Mit_Digital_neu-1.pdf</w:t>
        </w:r>
      </w:hyperlink>
      <w:r w:rsidR="005706A3" w:rsidRPr="005706A3">
        <w:rPr>
          <w:rFonts w:ascii="Arial" w:hAnsi="Arial" w:cs="Arial"/>
          <w:sz w:val="20"/>
        </w:rPr>
        <w:t>.</w:t>
      </w:r>
    </w:p>
    <w:p w:rsidR="009E053B" w:rsidRPr="009E053B" w:rsidRDefault="009E053B" w:rsidP="009E053B">
      <w:pPr>
        <w:pStyle w:val="Textkrper"/>
      </w:pPr>
    </w:p>
    <w:sectPr w:rsidR="009E053B" w:rsidRPr="009E053B" w:rsidSect="00D23D34">
      <w:footnotePr>
        <w:pos w:val="beneathText"/>
      </w:footnotePr>
      <w:pgSz w:w="11905" w:h="16837"/>
      <w:pgMar w:top="1418" w:right="226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BF" w:rsidRDefault="00344EBF" w:rsidP="006970D7">
      <w:r>
        <w:separator/>
      </w:r>
    </w:p>
  </w:endnote>
  <w:endnote w:type="continuationSeparator" w:id="0">
    <w:p w:rsidR="00344EBF" w:rsidRDefault="00344EBF" w:rsidP="0069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BF" w:rsidRDefault="00344EBF" w:rsidP="006970D7">
      <w:r>
        <w:separator/>
      </w:r>
    </w:p>
  </w:footnote>
  <w:footnote w:type="continuationSeparator" w:id="0">
    <w:p w:rsidR="00344EBF" w:rsidRDefault="00344EBF" w:rsidP="00697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FC6A0478"/>
    <w:name w:val="Nummerierung 1"/>
    <w:lvl w:ilvl="0">
      <w:start w:val="1"/>
      <w:numFmt w:val="decimal"/>
      <w:pStyle w:val="berschrift1"/>
      <w:lvlText w:val=" %1."/>
      <w:lvlJc w:val="left"/>
      <w:pPr>
        <w:tabs>
          <w:tab w:val="num" w:pos="283"/>
        </w:tabs>
        <w:ind w:left="283" w:hanging="283"/>
      </w:pPr>
    </w:lvl>
    <w:lvl w:ilvl="1">
      <w:start w:val="1"/>
      <w:numFmt w:val="decimal"/>
      <w:pStyle w:val="berschrift2"/>
      <w:lvlText w:val=" %1.%2."/>
      <w:lvlJc w:val="left"/>
      <w:pPr>
        <w:tabs>
          <w:tab w:val="num" w:pos="567"/>
        </w:tabs>
        <w:ind w:left="567" w:hanging="283"/>
      </w:pPr>
    </w:lvl>
    <w:lvl w:ilvl="2">
      <w:start w:val="1"/>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OpenSymbol"/>
      </w:rPr>
    </w:lvl>
    <w:lvl w:ilvl="4">
      <w:start w:val="1"/>
      <w:numFmt w:val="bullet"/>
      <w:lvlText w:val=""/>
      <w:lvlJc w:val="left"/>
      <w:pPr>
        <w:tabs>
          <w:tab w:val="num" w:pos="1417"/>
        </w:tabs>
        <w:ind w:left="1417" w:hanging="283"/>
      </w:pPr>
      <w:rPr>
        <w:rFonts w:ascii="Symbol" w:hAnsi="Symbol" w:cs="OpenSymbol"/>
      </w:rPr>
    </w:lvl>
    <w:lvl w:ilvl="5">
      <w:start w:val="1"/>
      <w:numFmt w:val="bullet"/>
      <w:lvlText w:val=""/>
      <w:lvlJc w:val="left"/>
      <w:pPr>
        <w:tabs>
          <w:tab w:val="num" w:pos="1701"/>
        </w:tabs>
        <w:ind w:left="1701" w:hanging="283"/>
      </w:pPr>
      <w:rPr>
        <w:rFonts w:ascii="Symbol" w:hAnsi="Symbol" w:cs="OpenSymbol"/>
      </w:rPr>
    </w:lvl>
    <w:lvl w:ilvl="6">
      <w:start w:val="1"/>
      <w:numFmt w:val="bullet"/>
      <w:lvlText w:val=""/>
      <w:lvlJc w:val="left"/>
      <w:pPr>
        <w:tabs>
          <w:tab w:val="num" w:pos="1984"/>
        </w:tabs>
        <w:ind w:left="1984" w:hanging="283"/>
      </w:pPr>
      <w:rPr>
        <w:rFonts w:ascii="Symbol" w:hAnsi="Symbol" w:cs="OpenSymbol"/>
      </w:rPr>
    </w:lvl>
    <w:lvl w:ilvl="7">
      <w:start w:val="1"/>
      <w:numFmt w:val="bullet"/>
      <w:lvlText w:val=""/>
      <w:lvlJc w:val="left"/>
      <w:pPr>
        <w:tabs>
          <w:tab w:val="num" w:pos="2268"/>
        </w:tabs>
        <w:ind w:left="2268" w:hanging="283"/>
      </w:pPr>
      <w:rPr>
        <w:rFonts w:ascii="Symbol" w:hAnsi="Symbol" w:cs="OpenSymbol"/>
      </w:rPr>
    </w:lvl>
    <w:lvl w:ilvl="8">
      <w:start w:val="1"/>
      <w:numFmt w:val="bullet"/>
      <w:lvlText w:val=""/>
      <w:lvlJc w:val="left"/>
      <w:pPr>
        <w:tabs>
          <w:tab w:val="num" w:pos="2551"/>
        </w:tabs>
        <w:ind w:left="2551" w:hanging="283"/>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7" w15:restartNumberingAfterBreak="0">
    <w:nsid w:val="00000008"/>
    <w:multiLevelType w:val="multilevel"/>
    <w:tmpl w:val="00000008"/>
    <w:lvl w:ilvl="0">
      <w:start w:val="2"/>
      <w:numFmt w:val="decimal"/>
      <w:suff w:val="nothing"/>
      <w:lvlText w:val=" %1 "/>
      <w:lvlJc w:val="left"/>
      <w:pPr>
        <w:tabs>
          <w:tab w:val="num" w:pos="0"/>
        </w:tabs>
        <w:ind w:left="0" w:firstLine="0"/>
      </w:pPr>
    </w:lvl>
    <w:lvl w:ilvl="1">
      <w:start w:val="1"/>
      <w:numFmt w:val="decimal"/>
      <w:suff w:val="nothing"/>
      <w:lvlText w:val=" %1.%2 "/>
      <w:lvlJc w:val="left"/>
      <w:pPr>
        <w:tabs>
          <w:tab w:val="num" w:pos="0"/>
        </w:tabs>
        <w:ind w:left="0" w:firstLine="0"/>
      </w:pPr>
    </w:lvl>
    <w:lvl w:ilvl="2">
      <w:start w:val="1"/>
      <w:numFmt w:val="decimal"/>
      <w:suff w:val="nothing"/>
      <w:lvlText w:val=" %1.%2.%3 "/>
      <w:lvlJc w:val="left"/>
      <w:pPr>
        <w:tabs>
          <w:tab w:val="num" w:pos="0"/>
        </w:tabs>
        <w:ind w:left="0" w:firstLine="0"/>
      </w:pPr>
    </w:lvl>
    <w:lvl w:ilvl="3">
      <w:start w:val="1"/>
      <w:numFmt w:val="decimal"/>
      <w:suff w:val="nothing"/>
      <w:lvlText w:val=" %1.%2.%3.%4 "/>
      <w:lvlJc w:val="left"/>
      <w:pPr>
        <w:tabs>
          <w:tab w:val="num" w:pos="0"/>
        </w:tabs>
        <w:ind w:left="0" w:firstLine="0"/>
      </w:pPr>
    </w:lvl>
    <w:lvl w:ilvl="4">
      <w:start w:val="1"/>
      <w:numFmt w:val="decimal"/>
      <w:suff w:val="nothing"/>
      <w:lvlText w:val=" %1.%2.%3.%4.%5 "/>
      <w:lvlJc w:val="left"/>
      <w:pPr>
        <w:tabs>
          <w:tab w:val="num" w:pos="0"/>
        </w:tabs>
        <w:ind w:left="0" w:firstLine="0"/>
      </w:pPr>
    </w:lvl>
    <w:lvl w:ilvl="5">
      <w:start w:val="1"/>
      <w:numFmt w:val="decimal"/>
      <w:suff w:val="nothing"/>
      <w:lvlText w:val=" %1.%2.%3.%4.%5.%6 "/>
      <w:lvlJc w:val="left"/>
      <w:pPr>
        <w:tabs>
          <w:tab w:val="num" w:pos="0"/>
        </w:tabs>
        <w:ind w:left="0" w:firstLine="0"/>
      </w:pPr>
    </w:lvl>
    <w:lvl w:ilvl="6">
      <w:start w:val="1"/>
      <w:numFmt w:val="decimal"/>
      <w:suff w:val="nothing"/>
      <w:lvlText w:val=" %1.%2.%3.%4.%5.%6.%7 "/>
      <w:lvlJc w:val="left"/>
      <w:pPr>
        <w:tabs>
          <w:tab w:val="num" w:pos="0"/>
        </w:tabs>
        <w:ind w:left="0" w:firstLine="0"/>
      </w:pPr>
    </w:lvl>
    <w:lvl w:ilvl="7">
      <w:start w:val="1"/>
      <w:numFmt w:val="decimal"/>
      <w:suff w:val="nothing"/>
      <w:lvlText w:val=" %1.%2.%3.%4.%5.%6.%7.%8 "/>
      <w:lvlJc w:val="left"/>
      <w:pPr>
        <w:tabs>
          <w:tab w:val="num" w:pos="0"/>
        </w:tabs>
        <w:ind w:left="0" w:firstLine="0"/>
      </w:pPr>
    </w:lvl>
    <w:lvl w:ilvl="8">
      <w:start w:val="1"/>
      <w:numFmt w:val="decimal"/>
      <w:suff w:val="nothing"/>
      <w:lvlText w:val=" %1.%2.%3.%4.%5.%6.%7.%8.%9 "/>
      <w:lvlJc w:val="left"/>
      <w:pPr>
        <w:tabs>
          <w:tab w:val="num" w:pos="0"/>
        </w:tabs>
        <w:ind w:left="0" w:firstLine="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10" w15:restartNumberingAfterBreak="0">
    <w:nsid w:val="297A6A4D"/>
    <w:multiLevelType w:val="hybridMultilevel"/>
    <w:tmpl w:val="9E5830A8"/>
    <w:lvl w:ilvl="0" w:tplc="C486D91C">
      <w:numFmt w:val="bullet"/>
      <w:lvlText w:val="-"/>
      <w:lvlJc w:val="left"/>
      <w:pPr>
        <w:ind w:left="3924"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826494"/>
    <w:multiLevelType w:val="hybridMultilevel"/>
    <w:tmpl w:val="3D507CFA"/>
    <w:lvl w:ilvl="0" w:tplc="0338DABE">
      <w:start w:val="5"/>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FA403E"/>
    <w:multiLevelType w:val="hybridMultilevel"/>
    <w:tmpl w:val="A44A2310"/>
    <w:lvl w:ilvl="0" w:tplc="06B6ED84">
      <w:start w:val="1"/>
      <w:numFmt w:val="bullet"/>
      <w:lvlText w:val=""/>
      <w:lvlJc w:val="left"/>
      <w:pPr>
        <w:tabs>
          <w:tab w:val="num" w:pos="360"/>
        </w:tabs>
        <w:ind w:left="360" w:hanging="360"/>
      </w:pPr>
      <w:rPr>
        <w:rFonts w:ascii="Symbol" w:hAnsi="Symbol" w:hint="default"/>
        <w:sz w:val="20"/>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14176D"/>
    <w:multiLevelType w:val="hybridMultilevel"/>
    <w:tmpl w:val="92925006"/>
    <w:lvl w:ilvl="0" w:tplc="C486D91C">
      <w:numFmt w:val="bullet"/>
      <w:lvlText w:val="-"/>
      <w:lvlJc w:val="left"/>
      <w:pPr>
        <w:ind w:left="3924" w:hanging="360"/>
      </w:pPr>
      <w:rPr>
        <w:rFonts w:ascii="Times New Roman" w:eastAsia="Arial Unicode MS" w:hAnsi="Times New Roman" w:cs="Times New Roman" w:hint="default"/>
      </w:rPr>
    </w:lvl>
    <w:lvl w:ilvl="1" w:tplc="04070003" w:tentative="1">
      <w:start w:val="1"/>
      <w:numFmt w:val="bullet"/>
      <w:lvlText w:val="o"/>
      <w:lvlJc w:val="left"/>
      <w:pPr>
        <w:ind w:left="4644" w:hanging="360"/>
      </w:pPr>
      <w:rPr>
        <w:rFonts w:ascii="Courier New" w:hAnsi="Courier New" w:cs="Courier New" w:hint="default"/>
      </w:rPr>
    </w:lvl>
    <w:lvl w:ilvl="2" w:tplc="04070005" w:tentative="1">
      <w:start w:val="1"/>
      <w:numFmt w:val="bullet"/>
      <w:lvlText w:val=""/>
      <w:lvlJc w:val="left"/>
      <w:pPr>
        <w:ind w:left="5364" w:hanging="360"/>
      </w:pPr>
      <w:rPr>
        <w:rFonts w:ascii="Wingdings" w:hAnsi="Wingdings" w:hint="default"/>
      </w:rPr>
    </w:lvl>
    <w:lvl w:ilvl="3" w:tplc="04070001" w:tentative="1">
      <w:start w:val="1"/>
      <w:numFmt w:val="bullet"/>
      <w:lvlText w:val=""/>
      <w:lvlJc w:val="left"/>
      <w:pPr>
        <w:ind w:left="6084" w:hanging="360"/>
      </w:pPr>
      <w:rPr>
        <w:rFonts w:ascii="Symbol" w:hAnsi="Symbol" w:hint="default"/>
      </w:rPr>
    </w:lvl>
    <w:lvl w:ilvl="4" w:tplc="04070003" w:tentative="1">
      <w:start w:val="1"/>
      <w:numFmt w:val="bullet"/>
      <w:lvlText w:val="o"/>
      <w:lvlJc w:val="left"/>
      <w:pPr>
        <w:ind w:left="6804" w:hanging="360"/>
      </w:pPr>
      <w:rPr>
        <w:rFonts w:ascii="Courier New" w:hAnsi="Courier New" w:cs="Courier New" w:hint="default"/>
      </w:rPr>
    </w:lvl>
    <w:lvl w:ilvl="5" w:tplc="04070005" w:tentative="1">
      <w:start w:val="1"/>
      <w:numFmt w:val="bullet"/>
      <w:lvlText w:val=""/>
      <w:lvlJc w:val="left"/>
      <w:pPr>
        <w:ind w:left="7524" w:hanging="360"/>
      </w:pPr>
      <w:rPr>
        <w:rFonts w:ascii="Wingdings" w:hAnsi="Wingdings" w:hint="default"/>
      </w:rPr>
    </w:lvl>
    <w:lvl w:ilvl="6" w:tplc="04070001" w:tentative="1">
      <w:start w:val="1"/>
      <w:numFmt w:val="bullet"/>
      <w:lvlText w:val=""/>
      <w:lvlJc w:val="left"/>
      <w:pPr>
        <w:ind w:left="8244" w:hanging="360"/>
      </w:pPr>
      <w:rPr>
        <w:rFonts w:ascii="Symbol" w:hAnsi="Symbol" w:hint="default"/>
      </w:rPr>
    </w:lvl>
    <w:lvl w:ilvl="7" w:tplc="04070003" w:tentative="1">
      <w:start w:val="1"/>
      <w:numFmt w:val="bullet"/>
      <w:lvlText w:val="o"/>
      <w:lvlJc w:val="left"/>
      <w:pPr>
        <w:ind w:left="8964" w:hanging="360"/>
      </w:pPr>
      <w:rPr>
        <w:rFonts w:ascii="Courier New" w:hAnsi="Courier New" w:cs="Courier New" w:hint="default"/>
      </w:rPr>
    </w:lvl>
    <w:lvl w:ilvl="8" w:tplc="04070005" w:tentative="1">
      <w:start w:val="1"/>
      <w:numFmt w:val="bullet"/>
      <w:lvlText w:val=""/>
      <w:lvlJc w:val="left"/>
      <w:pPr>
        <w:ind w:left="9684" w:hanging="360"/>
      </w:pPr>
      <w:rPr>
        <w:rFonts w:ascii="Wingdings" w:hAnsi="Wingdings" w:hint="default"/>
      </w:rPr>
    </w:lvl>
  </w:abstractNum>
  <w:abstractNum w:abstractNumId="14" w15:restartNumberingAfterBreak="0">
    <w:nsid w:val="6DFC197B"/>
    <w:multiLevelType w:val="hybridMultilevel"/>
    <w:tmpl w:val="8F74FD30"/>
    <w:lvl w:ilvl="0" w:tplc="04070001">
      <w:start w:val="1"/>
      <w:numFmt w:val="bullet"/>
      <w:lvlText w:val=""/>
      <w:lvlJc w:val="left"/>
      <w:pPr>
        <w:ind w:left="735" w:hanging="360"/>
      </w:pPr>
      <w:rPr>
        <w:rFonts w:ascii="Symbol" w:hAnsi="Symbol" w:hint="default"/>
      </w:rPr>
    </w:lvl>
    <w:lvl w:ilvl="1" w:tplc="04070003" w:tentative="1">
      <w:start w:val="1"/>
      <w:numFmt w:val="bullet"/>
      <w:lvlText w:val="o"/>
      <w:lvlJc w:val="left"/>
      <w:pPr>
        <w:ind w:left="1455" w:hanging="360"/>
      </w:pPr>
      <w:rPr>
        <w:rFonts w:ascii="Courier New" w:hAnsi="Courier New" w:cs="Courier New" w:hint="default"/>
      </w:rPr>
    </w:lvl>
    <w:lvl w:ilvl="2" w:tplc="04070005" w:tentative="1">
      <w:start w:val="1"/>
      <w:numFmt w:val="bullet"/>
      <w:lvlText w:val=""/>
      <w:lvlJc w:val="left"/>
      <w:pPr>
        <w:ind w:left="2175" w:hanging="360"/>
      </w:pPr>
      <w:rPr>
        <w:rFonts w:ascii="Wingdings" w:hAnsi="Wingdings" w:hint="default"/>
      </w:rPr>
    </w:lvl>
    <w:lvl w:ilvl="3" w:tplc="04070001" w:tentative="1">
      <w:start w:val="1"/>
      <w:numFmt w:val="bullet"/>
      <w:lvlText w:val=""/>
      <w:lvlJc w:val="left"/>
      <w:pPr>
        <w:ind w:left="2895" w:hanging="360"/>
      </w:pPr>
      <w:rPr>
        <w:rFonts w:ascii="Symbol" w:hAnsi="Symbol" w:hint="default"/>
      </w:rPr>
    </w:lvl>
    <w:lvl w:ilvl="4" w:tplc="04070003" w:tentative="1">
      <w:start w:val="1"/>
      <w:numFmt w:val="bullet"/>
      <w:lvlText w:val="o"/>
      <w:lvlJc w:val="left"/>
      <w:pPr>
        <w:ind w:left="3615" w:hanging="360"/>
      </w:pPr>
      <w:rPr>
        <w:rFonts w:ascii="Courier New" w:hAnsi="Courier New" w:cs="Courier New" w:hint="default"/>
      </w:rPr>
    </w:lvl>
    <w:lvl w:ilvl="5" w:tplc="04070005" w:tentative="1">
      <w:start w:val="1"/>
      <w:numFmt w:val="bullet"/>
      <w:lvlText w:val=""/>
      <w:lvlJc w:val="left"/>
      <w:pPr>
        <w:ind w:left="4335" w:hanging="360"/>
      </w:pPr>
      <w:rPr>
        <w:rFonts w:ascii="Wingdings" w:hAnsi="Wingdings" w:hint="default"/>
      </w:rPr>
    </w:lvl>
    <w:lvl w:ilvl="6" w:tplc="04070001" w:tentative="1">
      <w:start w:val="1"/>
      <w:numFmt w:val="bullet"/>
      <w:lvlText w:val=""/>
      <w:lvlJc w:val="left"/>
      <w:pPr>
        <w:ind w:left="5055" w:hanging="360"/>
      </w:pPr>
      <w:rPr>
        <w:rFonts w:ascii="Symbol" w:hAnsi="Symbol" w:hint="default"/>
      </w:rPr>
    </w:lvl>
    <w:lvl w:ilvl="7" w:tplc="04070003" w:tentative="1">
      <w:start w:val="1"/>
      <w:numFmt w:val="bullet"/>
      <w:lvlText w:val="o"/>
      <w:lvlJc w:val="left"/>
      <w:pPr>
        <w:ind w:left="5775" w:hanging="360"/>
      </w:pPr>
      <w:rPr>
        <w:rFonts w:ascii="Courier New" w:hAnsi="Courier New" w:cs="Courier New" w:hint="default"/>
      </w:rPr>
    </w:lvl>
    <w:lvl w:ilvl="8" w:tplc="04070005" w:tentative="1">
      <w:start w:val="1"/>
      <w:numFmt w:val="bullet"/>
      <w:lvlText w:val=""/>
      <w:lvlJc w:val="left"/>
      <w:pPr>
        <w:ind w:left="649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C7"/>
    <w:rsid w:val="000152B0"/>
    <w:rsid w:val="00030353"/>
    <w:rsid w:val="00091986"/>
    <w:rsid w:val="0010368C"/>
    <w:rsid w:val="00111997"/>
    <w:rsid w:val="00122624"/>
    <w:rsid w:val="001400E4"/>
    <w:rsid w:val="00161D11"/>
    <w:rsid w:val="00163FC1"/>
    <w:rsid w:val="00185B48"/>
    <w:rsid w:val="001C332A"/>
    <w:rsid w:val="001D3CA8"/>
    <w:rsid w:val="001E2803"/>
    <w:rsid w:val="002207F8"/>
    <w:rsid w:val="00262BC7"/>
    <w:rsid w:val="00281A41"/>
    <w:rsid w:val="00283024"/>
    <w:rsid w:val="002E1DD3"/>
    <w:rsid w:val="002F6BF6"/>
    <w:rsid w:val="00322E85"/>
    <w:rsid w:val="00344EBF"/>
    <w:rsid w:val="0036661C"/>
    <w:rsid w:val="00375538"/>
    <w:rsid w:val="00395B31"/>
    <w:rsid w:val="003B6030"/>
    <w:rsid w:val="003B61E4"/>
    <w:rsid w:val="003C746C"/>
    <w:rsid w:val="0049319C"/>
    <w:rsid w:val="00523243"/>
    <w:rsid w:val="00524C4B"/>
    <w:rsid w:val="005257AC"/>
    <w:rsid w:val="005706A3"/>
    <w:rsid w:val="0057496B"/>
    <w:rsid w:val="005A1676"/>
    <w:rsid w:val="00680848"/>
    <w:rsid w:val="006970D7"/>
    <w:rsid w:val="006A5AC7"/>
    <w:rsid w:val="006A60A0"/>
    <w:rsid w:val="006C2207"/>
    <w:rsid w:val="006D431B"/>
    <w:rsid w:val="006D5529"/>
    <w:rsid w:val="00713E46"/>
    <w:rsid w:val="0071750A"/>
    <w:rsid w:val="007415A4"/>
    <w:rsid w:val="007835FF"/>
    <w:rsid w:val="00805E18"/>
    <w:rsid w:val="00964B24"/>
    <w:rsid w:val="009956EF"/>
    <w:rsid w:val="009B0308"/>
    <w:rsid w:val="009B7B30"/>
    <w:rsid w:val="009E053B"/>
    <w:rsid w:val="00A21D8F"/>
    <w:rsid w:val="00A343A5"/>
    <w:rsid w:val="00A65489"/>
    <w:rsid w:val="00A843BB"/>
    <w:rsid w:val="00AA5BFC"/>
    <w:rsid w:val="00AF02A2"/>
    <w:rsid w:val="00B00C3A"/>
    <w:rsid w:val="00B05AA5"/>
    <w:rsid w:val="00B6753D"/>
    <w:rsid w:val="00B81446"/>
    <w:rsid w:val="00B95AB2"/>
    <w:rsid w:val="00BA42A4"/>
    <w:rsid w:val="00BB5E44"/>
    <w:rsid w:val="00BC586C"/>
    <w:rsid w:val="00BC740C"/>
    <w:rsid w:val="00C0369D"/>
    <w:rsid w:val="00C0489F"/>
    <w:rsid w:val="00C85695"/>
    <w:rsid w:val="00CB491E"/>
    <w:rsid w:val="00CB62A2"/>
    <w:rsid w:val="00CF50CD"/>
    <w:rsid w:val="00D13232"/>
    <w:rsid w:val="00D23D34"/>
    <w:rsid w:val="00D43F13"/>
    <w:rsid w:val="00D73DEE"/>
    <w:rsid w:val="00D93FB7"/>
    <w:rsid w:val="00DB1EFB"/>
    <w:rsid w:val="00E63CC4"/>
    <w:rsid w:val="00EF1D30"/>
    <w:rsid w:val="00F46582"/>
    <w:rsid w:val="00F62299"/>
    <w:rsid w:val="00F72F83"/>
    <w:rsid w:val="00FB4ED6"/>
    <w:rsid w:val="00FC5EBD"/>
    <w:rsid w:val="00FD18AA"/>
    <w:rsid w:val="00FE3867"/>
    <w:rsid w:val="00FF01DA"/>
    <w:rsid w:val="00FF3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470F"/>
  <w15:docId w15:val="{8700182A-8684-4718-8581-E7925994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Unicode MS"/>
      <w:kern w:val="1"/>
      <w:sz w:val="24"/>
      <w:szCs w:val="24"/>
    </w:rPr>
  </w:style>
  <w:style w:type="paragraph" w:styleId="berschrift1">
    <w:name w:val="heading 1"/>
    <w:basedOn w:val="berschrift"/>
    <w:next w:val="Textkrper"/>
    <w:qFormat/>
    <w:rsid w:val="006970D7"/>
    <w:pPr>
      <w:numPr>
        <w:numId w:val="2"/>
      </w:numPr>
      <w:tabs>
        <w:tab w:val="clear" w:pos="283"/>
      </w:tabs>
      <w:ind w:left="397" w:hanging="397"/>
      <w:outlineLvl w:val="0"/>
    </w:pPr>
    <w:rPr>
      <w:b/>
      <w:bCs/>
      <w:sz w:val="24"/>
      <w:szCs w:val="32"/>
    </w:rPr>
  </w:style>
  <w:style w:type="paragraph" w:styleId="berschrift2">
    <w:name w:val="heading 2"/>
    <w:basedOn w:val="berschrift"/>
    <w:next w:val="Textkrper"/>
    <w:qFormat/>
    <w:rsid w:val="00091986"/>
    <w:pPr>
      <w:numPr>
        <w:ilvl w:val="1"/>
        <w:numId w:val="2"/>
      </w:numPr>
      <w:tabs>
        <w:tab w:val="clear" w:pos="567"/>
      </w:tabs>
      <w:ind w:left="284"/>
      <w:outlineLvl w:val="1"/>
    </w:pPr>
    <w:rPr>
      <w:b/>
      <w:bCs/>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Listenabsatz">
    <w:name w:val="List Paragraph"/>
    <w:basedOn w:val="Standard"/>
    <w:uiPriority w:val="34"/>
    <w:qFormat/>
    <w:rsid w:val="002E1DD3"/>
    <w:pPr>
      <w:ind w:left="720"/>
      <w:contextualSpacing/>
    </w:pPr>
  </w:style>
  <w:style w:type="paragraph" w:styleId="Funotentext">
    <w:name w:val="footnote text"/>
    <w:basedOn w:val="Standard"/>
    <w:link w:val="FunotentextZchn"/>
    <w:uiPriority w:val="99"/>
    <w:semiHidden/>
    <w:unhideWhenUsed/>
    <w:rsid w:val="006970D7"/>
    <w:rPr>
      <w:sz w:val="20"/>
      <w:szCs w:val="20"/>
    </w:rPr>
  </w:style>
  <w:style w:type="character" w:customStyle="1" w:styleId="FunotentextZchn">
    <w:name w:val="Fußnotentext Zchn"/>
    <w:basedOn w:val="Absatz-Standardschriftart"/>
    <w:link w:val="Funotentext"/>
    <w:uiPriority w:val="99"/>
    <w:semiHidden/>
    <w:rsid w:val="006970D7"/>
    <w:rPr>
      <w:rFonts w:eastAsia="Arial Unicode MS"/>
      <w:kern w:val="1"/>
    </w:rPr>
  </w:style>
  <w:style w:type="character" w:styleId="Funotenzeichen">
    <w:name w:val="footnote reference"/>
    <w:basedOn w:val="Absatz-Standardschriftart"/>
    <w:uiPriority w:val="99"/>
    <w:semiHidden/>
    <w:unhideWhenUsed/>
    <w:rsid w:val="006970D7"/>
    <w:rPr>
      <w:vertAlign w:val="superscript"/>
    </w:rPr>
  </w:style>
  <w:style w:type="character" w:styleId="Hyperlink">
    <w:name w:val="Hyperlink"/>
    <w:basedOn w:val="Absatz-Standardschriftart"/>
    <w:uiPriority w:val="99"/>
    <w:unhideWhenUsed/>
    <w:rsid w:val="006970D7"/>
    <w:rPr>
      <w:color w:val="0000FF"/>
      <w:u w:val="single"/>
    </w:rPr>
  </w:style>
  <w:style w:type="paragraph" w:customStyle="1" w:styleId="Desideriat">
    <w:name w:val="Desideriat"/>
    <w:basedOn w:val="Standard"/>
    <w:rsid w:val="006970D7"/>
    <w:pPr>
      <w:widowControl/>
      <w:suppressAutoHyphens w:val="0"/>
      <w:spacing w:before="120" w:after="120"/>
      <w:ind w:left="357"/>
      <w:jc w:val="both"/>
    </w:pPr>
    <w:rPr>
      <w:rFonts w:eastAsia="Times New Roman" w:cs="Arial"/>
      <w:b/>
      <w:bCs/>
      <w:kern w:val="0"/>
      <w:sz w:val="21"/>
    </w:rPr>
  </w:style>
  <w:style w:type="paragraph" w:styleId="StandardWeb">
    <w:name w:val="Normal (Web)"/>
    <w:basedOn w:val="Standard"/>
    <w:uiPriority w:val="99"/>
    <w:semiHidden/>
    <w:unhideWhenUsed/>
    <w:rsid w:val="00B6753D"/>
    <w:pPr>
      <w:widowControl/>
      <w:suppressAutoHyphens w:val="0"/>
      <w:spacing w:before="100" w:beforeAutospacing="1" w:after="119"/>
    </w:pPr>
    <w:rPr>
      <w:rFonts w:eastAsia="Times New Roman"/>
      <w:kern w:val="0"/>
    </w:rPr>
  </w:style>
  <w:style w:type="character" w:styleId="BesuchterLink">
    <w:name w:val="FollowedHyperlink"/>
    <w:basedOn w:val="Absatz-Standardschriftart"/>
    <w:uiPriority w:val="99"/>
    <w:semiHidden/>
    <w:unhideWhenUsed/>
    <w:rsid w:val="00DB1EFB"/>
    <w:rPr>
      <w:color w:val="800080" w:themeColor="followedHyperlink"/>
      <w:u w:val="single"/>
    </w:rPr>
  </w:style>
  <w:style w:type="paragraph" w:styleId="Kopfzeile">
    <w:name w:val="header"/>
    <w:basedOn w:val="Standard"/>
    <w:link w:val="KopfzeileZchn"/>
    <w:uiPriority w:val="99"/>
    <w:unhideWhenUsed/>
    <w:rsid w:val="00F72F83"/>
    <w:pPr>
      <w:tabs>
        <w:tab w:val="center" w:pos="4536"/>
        <w:tab w:val="right" w:pos="9072"/>
      </w:tabs>
    </w:pPr>
  </w:style>
  <w:style w:type="character" w:customStyle="1" w:styleId="KopfzeileZchn">
    <w:name w:val="Kopfzeile Zchn"/>
    <w:basedOn w:val="Absatz-Standardschriftart"/>
    <w:link w:val="Kopfzeile"/>
    <w:uiPriority w:val="99"/>
    <w:rsid w:val="00F72F83"/>
    <w:rPr>
      <w:rFonts w:eastAsia="Arial Unicode MS"/>
      <w:kern w:val="1"/>
      <w:sz w:val="24"/>
      <w:szCs w:val="24"/>
    </w:rPr>
  </w:style>
  <w:style w:type="paragraph" w:styleId="Fuzeile">
    <w:name w:val="footer"/>
    <w:basedOn w:val="Standard"/>
    <w:link w:val="FuzeileZchn"/>
    <w:uiPriority w:val="99"/>
    <w:unhideWhenUsed/>
    <w:rsid w:val="00F72F83"/>
    <w:pPr>
      <w:tabs>
        <w:tab w:val="center" w:pos="4536"/>
        <w:tab w:val="right" w:pos="9072"/>
      </w:tabs>
    </w:pPr>
  </w:style>
  <w:style w:type="character" w:customStyle="1" w:styleId="FuzeileZchn">
    <w:name w:val="Fußzeile Zchn"/>
    <w:basedOn w:val="Absatz-Standardschriftart"/>
    <w:link w:val="Fuzeile"/>
    <w:uiPriority w:val="99"/>
    <w:rsid w:val="00F72F8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potsdam.de/de/kovame/formulare-und-dokumente.html" TargetMode="External"/><Relationship Id="rId13" Type="http://schemas.openxmlformats.org/officeDocument/2006/relationships/hyperlink" Target="mailto:dbarth@uni-potsdam.de" TargetMode="External"/><Relationship Id="rId18" Type="http://schemas.openxmlformats.org/officeDocument/2006/relationships/hyperlink" Target="https://www.uni-potsdam.de/fileadmin01/projects/iaa-amlc/docs/IAA_Richtlinien_Plagiat_Mit_Digital_neu-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potsdam.de/iaa/study-teaching/plagiarism.html" TargetMode="External"/><Relationship Id="rId17" Type="http://schemas.openxmlformats.org/officeDocument/2006/relationships/hyperlink" Target="https://eva-careerservice.uni-potsdam.de/survey-password/5632138e/de.html" TargetMode="External"/><Relationship Id="rId2" Type="http://schemas.openxmlformats.org/officeDocument/2006/relationships/numbering" Target="numbering.xml"/><Relationship Id="rId16" Type="http://schemas.openxmlformats.org/officeDocument/2006/relationships/hyperlink" Target="http://www.uni-potsdam.de/anglistik/studium/plagia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potsdam.de/fileadmin01/projects/iaa/docs/studium/Citation_and_Referencing_Ling_final_Stand-2017-02.pdf" TargetMode="External"/><Relationship Id="rId5" Type="http://schemas.openxmlformats.org/officeDocument/2006/relationships/webSettings" Target="webSettings.xml"/><Relationship Id="rId15" Type="http://schemas.openxmlformats.org/officeDocument/2006/relationships/hyperlink" Target="http://www.uni-potsdam.de/fileadmin/projects/anglistik/downloads/Citation_and_Referencing_Ling_final_Stand-2014-04.pdf" TargetMode="External"/><Relationship Id="rId10" Type="http://schemas.openxmlformats.org/officeDocument/2006/relationships/hyperlink" Target="mailto:goedel@uni-potsdam.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va-careerservice.uni-potsdam.de/survey-password/5632138e/de.html" TargetMode="External"/><Relationship Id="rId14" Type="http://schemas.openxmlformats.org/officeDocument/2006/relationships/hyperlink" Target="https://eva-careerservice.uni-potsdam.de/survey-password/5632138e/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H-~1\AppData\Local\Temp\Formatvorlage%20Praktikumsbericht%20Uni-Potsda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8848-37B7-4B8D-8DCA-EAC1B7EE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 Praktikumsbericht Uni-Potsdam</Template>
  <TotalTime>0</TotalTime>
  <Pages>7</Pages>
  <Words>2070</Words>
  <Characters>13042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Praktikumsbericht</vt:lpstr>
    </vt:vector>
  </TitlesOfParts>
  <Company>Uni Potsdam</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Praktikumsbericht</dc:title>
  <dc:creator>Dagmar</dc:creator>
  <cp:lastModifiedBy>DBW</cp:lastModifiedBy>
  <cp:revision>2</cp:revision>
  <cp:lastPrinted>1900-12-31T23:00:00Z</cp:lastPrinted>
  <dcterms:created xsi:type="dcterms:W3CDTF">2019-04-23T08:12:00Z</dcterms:created>
  <dcterms:modified xsi:type="dcterms:W3CDTF">2019-04-23T08:12:00Z</dcterms:modified>
</cp:coreProperties>
</file>